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3D" w:rsidRDefault="00566210" w:rsidP="006D4877">
      <w:pPr>
        <w:spacing w:before="91"/>
      </w:pPr>
      <w:bookmarkStart w:id="0" w:name="_GoBack"/>
      <w:bookmarkEnd w:id="0"/>
      <w:r>
        <w:rPr>
          <w:noProof/>
          <w:lang w:val="en-GB" w:eastAsia="en-GB"/>
        </w:rPr>
        <w:drawing>
          <wp:anchor distT="0" distB="0" distL="114300" distR="114300" simplePos="0" relativeHeight="251663360" behindDoc="0" locked="0" layoutInCell="1" allowOverlap="1">
            <wp:simplePos x="0" y="0"/>
            <wp:positionH relativeFrom="column">
              <wp:posOffset>800100</wp:posOffset>
            </wp:positionH>
            <wp:positionV relativeFrom="paragraph">
              <wp:posOffset>342265</wp:posOffset>
            </wp:positionV>
            <wp:extent cx="800100" cy="781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extLst>
                        <a:ext uri="{28A0092B-C50C-407E-A947-70E740481C1C}">
                          <a14:useLocalDpi xmlns:a14="http://schemas.microsoft.com/office/drawing/2010/main" val="0"/>
                        </a:ext>
                      </a:extLst>
                    </a:blip>
                    <a:srcRect l="38042" t="30142" r="36945" b="30899"/>
                    <a:stretch>
                      <a:fillRect/>
                    </a:stretch>
                  </pic:blipFill>
                  <pic:spPr bwMode="auto">
                    <a:xfrm>
                      <a:off x="0" y="0"/>
                      <a:ext cx="800100"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03D" w:rsidRDefault="0049103D">
      <w:pPr>
        <w:spacing w:before="10" w:line="240" w:lineRule="exact"/>
        <w:rPr>
          <w:sz w:val="24"/>
          <w:szCs w:val="24"/>
        </w:rPr>
      </w:pPr>
    </w:p>
    <w:p w:rsidR="0049103D" w:rsidRDefault="00566210">
      <w:pPr>
        <w:spacing w:before="25"/>
        <w:ind w:left="3115" w:right="3137"/>
        <w:jc w:val="center"/>
        <w:rPr>
          <w:rFonts w:ascii="Arial" w:eastAsia="Arial" w:hAnsi="Arial" w:cs="Arial"/>
          <w:sz w:val="28"/>
          <w:szCs w:val="28"/>
        </w:rPr>
      </w:pPr>
      <w:r>
        <w:rPr>
          <w:rFonts w:ascii="Arial" w:eastAsia="Arial" w:hAnsi="Arial" w:cs="Arial"/>
          <w:b/>
          <w:color w:val="006FC0"/>
          <w:spacing w:val="1"/>
          <w:sz w:val="28"/>
          <w:szCs w:val="28"/>
        </w:rPr>
        <w:t>‘A Happy Place Where ALL Children Learn.’</w:t>
      </w:r>
    </w:p>
    <w:p w:rsidR="0049103D" w:rsidRDefault="0049103D">
      <w:pPr>
        <w:spacing w:before="9" w:line="220" w:lineRule="exact"/>
        <w:rPr>
          <w:sz w:val="22"/>
          <w:szCs w:val="22"/>
        </w:rPr>
      </w:pPr>
    </w:p>
    <w:p w:rsidR="0049103D" w:rsidRDefault="00566210">
      <w:pPr>
        <w:ind w:left="3287" w:right="3311"/>
        <w:jc w:val="center"/>
        <w:rPr>
          <w:rFonts w:ascii="Arial" w:eastAsia="Arial" w:hAnsi="Arial" w:cs="Arial"/>
          <w:sz w:val="32"/>
          <w:szCs w:val="32"/>
        </w:rPr>
      </w:pPr>
      <w:r>
        <w:rPr>
          <w:rFonts w:ascii="Arial" w:eastAsia="Arial" w:hAnsi="Arial" w:cs="Arial"/>
          <w:b/>
          <w:color w:val="FF0000"/>
          <w:spacing w:val="-1"/>
          <w:sz w:val="32"/>
          <w:szCs w:val="32"/>
        </w:rPr>
        <w:t>Ladock C of E School</w:t>
      </w:r>
    </w:p>
    <w:p w:rsidR="0049103D" w:rsidRDefault="0047186D">
      <w:pPr>
        <w:ind w:left="872" w:right="894"/>
        <w:jc w:val="center"/>
        <w:rPr>
          <w:rFonts w:ascii="Arial" w:eastAsia="Arial" w:hAnsi="Arial" w:cs="Arial"/>
          <w:sz w:val="24"/>
          <w:szCs w:val="24"/>
        </w:rPr>
      </w:pPr>
      <w:r>
        <w:rPr>
          <w:rFonts w:ascii="Arial" w:eastAsia="Arial" w:hAnsi="Arial" w:cs="Arial"/>
          <w:b/>
          <w:color w:val="FF0000"/>
          <w:spacing w:val="-2"/>
          <w:sz w:val="24"/>
          <w:szCs w:val="24"/>
        </w:rPr>
        <w:t xml:space="preserve"> </w:t>
      </w:r>
      <w:r w:rsidR="00566210">
        <w:rPr>
          <w:rFonts w:ascii="Arial" w:eastAsia="Arial" w:hAnsi="Arial" w:cs="Arial"/>
          <w:b/>
          <w:color w:val="FF0000"/>
          <w:sz w:val="24"/>
          <w:szCs w:val="24"/>
        </w:rPr>
        <w:t>Ladock</w:t>
      </w:r>
      <w:r>
        <w:rPr>
          <w:rFonts w:ascii="Arial" w:eastAsia="Arial" w:hAnsi="Arial" w:cs="Arial"/>
          <w:b/>
          <w:color w:val="FF0000"/>
          <w:sz w:val="24"/>
          <w:szCs w:val="24"/>
        </w:rPr>
        <w:t>,</w:t>
      </w:r>
      <w:r>
        <w:rPr>
          <w:rFonts w:ascii="Arial" w:eastAsia="Arial" w:hAnsi="Arial" w:cs="Arial"/>
          <w:b/>
          <w:color w:val="FF0000"/>
          <w:spacing w:val="-1"/>
          <w:sz w:val="24"/>
          <w:szCs w:val="24"/>
        </w:rPr>
        <w:t xml:space="preserve"> </w:t>
      </w:r>
      <w:r>
        <w:rPr>
          <w:rFonts w:ascii="Arial" w:eastAsia="Arial" w:hAnsi="Arial" w:cs="Arial"/>
          <w:b/>
          <w:color w:val="FF0000"/>
          <w:sz w:val="24"/>
          <w:szCs w:val="24"/>
        </w:rPr>
        <w:t>Truro,</w:t>
      </w:r>
      <w:r>
        <w:rPr>
          <w:rFonts w:ascii="Arial" w:eastAsia="Arial" w:hAnsi="Arial" w:cs="Arial"/>
          <w:b/>
          <w:color w:val="FF0000"/>
          <w:spacing w:val="1"/>
          <w:sz w:val="24"/>
          <w:szCs w:val="24"/>
        </w:rPr>
        <w:t xml:space="preserve"> </w:t>
      </w:r>
      <w:r>
        <w:rPr>
          <w:rFonts w:ascii="Arial" w:eastAsia="Arial" w:hAnsi="Arial" w:cs="Arial"/>
          <w:b/>
          <w:color w:val="FF0000"/>
          <w:sz w:val="24"/>
          <w:szCs w:val="24"/>
        </w:rPr>
        <w:t>Co</w:t>
      </w:r>
      <w:r>
        <w:rPr>
          <w:rFonts w:ascii="Arial" w:eastAsia="Arial" w:hAnsi="Arial" w:cs="Arial"/>
          <w:b/>
          <w:color w:val="FF0000"/>
          <w:spacing w:val="-2"/>
          <w:sz w:val="24"/>
          <w:szCs w:val="24"/>
        </w:rPr>
        <w:t>r</w:t>
      </w:r>
      <w:r>
        <w:rPr>
          <w:rFonts w:ascii="Arial" w:eastAsia="Arial" w:hAnsi="Arial" w:cs="Arial"/>
          <w:b/>
          <w:color w:val="FF0000"/>
          <w:spacing w:val="-3"/>
          <w:sz w:val="24"/>
          <w:szCs w:val="24"/>
        </w:rPr>
        <w:t>n</w:t>
      </w:r>
      <w:r>
        <w:rPr>
          <w:rFonts w:ascii="Arial" w:eastAsia="Arial" w:hAnsi="Arial" w:cs="Arial"/>
          <w:b/>
          <w:color w:val="FF0000"/>
          <w:spacing w:val="3"/>
          <w:sz w:val="24"/>
          <w:szCs w:val="24"/>
        </w:rPr>
        <w:t>w</w:t>
      </w:r>
      <w:r>
        <w:rPr>
          <w:rFonts w:ascii="Arial" w:eastAsia="Arial" w:hAnsi="Arial" w:cs="Arial"/>
          <w:b/>
          <w:color w:val="FF0000"/>
          <w:spacing w:val="1"/>
          <w:sz w:val="24"/>
          <w:szCs w:val="24"/>
        </w:rPr>
        <w:t>a</w:t>
      </w:r>
      <w:r>
        <w:rPr>
          <w:rFonts w:ascii="Arial" w:eastAsia="Arial" w:hAnsi="Arial" w:cs="Arial"/>
          <w:b/>
          <w:color w:val="FF0000"/>
          <w:sz w:val="24"/>
          <w:szCs w:val="24"/>
        </w:rPr>
        <w:t>l</w:t>
      </w:r>
      <w:r>
        <w:rPr>
          <w:rFonts w:ascii="Arial" w:eastAsia="Arial" w:hAnsi="Arial" w:cs="Arial"/>
          <w:b/>
          <w:color w:val="FF0000"/>
          <w:spacing w:val="1"/>
          <w:sz w:val="24"/>
          <w:szCs w:val="24"/>
        </w:rPr>
        <w:t>l</w:t>
      </w:r>
      <w:r>
        <w:rPr>
          <w:rFonts w:ascii="Arial" w:eastAsia="Arial" w:hAnsi="Arial" w:cs="Arial"/>
          <w:b/>
          <w:color w:val="FF0000"/>
          <w:sz w:val="24"/>
          <w:szCs w:val="24"/>
        </w:rPr>
        <w:t>,</w:t>
      </w:r>
      <w:r>
        <w:rPr>
          <w:rFonts w:ascii="Arial" w:eastAsia="Arial" w:hAnsi="Arial" w:cs="Arial"/>
          <w:b/>
          <w:color w:val="FF0000"/>
          <w:spacing w:val="1"/>
          <w:sz w:val="24"/>
          <w:szCs w:val="24"/>
        </w:rPr>
        <w:t xml:space="preserve"> </w:t>
      </w:r>
      <w:r w:rsidR="00566210">
        <w:rPr>
          <w:rFonts w:ascii="Arial" w:eastAsia="Arial" w:hAnsi="Arial" w:cs="Arial"/>
          <w:b/>
          <w:color w:val="FF0000"/>
          <w:sz w:val="24"/>
          <w:szCs w:val="24"/>
        </w:rPr>
        <w:t>TR2 4PL</w:t>
      </w:r>
      <w:r>
        <w:rPr>
          <w:rFonts w:ascii="Arial" w:eastAsia="Arial" w:hAnsi="Arial" w:cs="Arial"/>
          <w:b/>
          <w:color w:val="FF0000"/>
          <w:sz w:val="24"/>
          <w:szCs w:val="24"/>
        </w:rPr>
        <w:t xml:space="preserve">  </w:t>
      </w:r>
      <w:r>
        <w:rPr>
          <w:rFonts w:ascii="Arial" w:eastAsia="Arial" w:hAnsi="Arial" w:cs="Arial"/>
          <w:b/>
          <w:color w:val="FF0000"/>
          <w:spacing w:val="65"/>
          <w:sz w:val="24"/>
          <w:szCs w:val="24"/>
        </w:rPr>
        <w:t xml:space="preserve"> </w:t>
      </w:r>
      <w:r>
        <w:rPr>
          <w:rFonts w:ascii="Arial" w:eastAsia="Arial" w:hAnsi="Arial" w:cs="Arial"/>
          <w:b/>
          <w:color w:val="FF0000"/>
          <w:sz w:val="24"/>
          <w:szCs w:val="24"/>
        </w:rPr>
        <w:t>OF</w:t>
      </w:r>
      <w:r>
        <w:rPr>
          <w:rFonts w:ascii="Arial" w:eastAsia="Arial" w:hAnsi="Arial" w:cs="Arial"/>
          <w:b/>
          <w:color w:val="FF0000"/>
          <w:spacing w:val="1"/>
          <w:sz w:val="24"/>
          <w:szCs w:val="24"/>
        </w:rPr>
        <w:t>S</w:t>
      </w:r>
      <w:r>
        <w:rPr>
          <w:rFonts w:ascii="Arial" w:eastAsia="Arial" w:hAnsi="Arial" w:cs="Arial"/>
          <w:b/>
          <w:color w:val="FF0000"/>
          <w:sz w:val="24"/>
          <w:szCs w:val="24"/>
        </w:rPr>
        <w:t xml:space="preserve">TED </w:t>
      </w:r>
      <w:r>
        <w:rPr>
          <w:rFonts w:ascii="Arial" w:eastAsia="Arial" w:hAnsi="Arial" w:cs="Arial"/>
          <w:b/>
          <w:color w:val="FF0000"/>
          <w:spacing w:val="-2"/>
          <w:sz w:val="24"/>
          <w:szCs w:val="24"/>
        </w:rPr>
        <w:t>U</w:t>
      </w:r>
      <w:r>
        <w:rPr>
          <w:rFonts w:ascii="Arial" w:eastAsia="Arial" w:hAnsi="Arial" w:cs="Arial"/>
          <w:b/>
          <w:color w:val="FF0000"/>
          <w:sz w:val="24"/>
          <w:szCs w:val="24"/>
        </w:rPr>
        <w:t>RN</w:t>
      </w:r>
      <w:r>
        <w:rPr>
          <w:rFonts w:ascii="Arial" w:eastAsia="Arial" w:hAnsi="Arial" w:cs="Arial"/>
          <w:b/>
          <w:color w:val="FF0000"/>
          <w:spacing w:val="-1"/>
          <w:sz w:val="24"/>
          <w:szCs w:val="24"/>
        </w:rPr>
        <w:t xml:space="preserve"> </w:t>
      </w:r>
      <w:r w:rsidR="00566210">
        <w:rPr>
          <w:rFonts w:ascii="Arial" w:eastAsia="Arial" w:hAnsi="Arial" w:cs="Arial"/>
          <w:b/>
          <w:color w:val="FF0000"/>
          <w:spacing w:val="1"/>
          <w:sz w:val="24"/>
          <w:szCs w:val="24"/>
        </w:rPr>
        <w:t>112010</w:t>
      </w:r>
    </w:p>
    <w:p w:rsidR="0049103D" w:rsidRDefault="0047186D">
      <w:pPr>
        <w:spacing w:line="260" w:lineRule="exact"/>
        <w:ind w:left="1834" w:right="1851"/>
        <w:jc w:val="center"/>
        <w:rPr>
          <w:rFonts w:ascii="Arial" w:eastAsia="Arial" w:hAnsi="Arial" w:cs="Arial"/>
          <w:sz w:val="24"/>
          <w:szCs w:val="24"/>
        </w:rPr>
      </w:pPr>
      <w:r>
        <w:rPr>
          <w:rFonts w:ascii="Arial" w:eastAsia="Arial" w:hAnsi="Arial" w:cs="Arial"/>
          <w:b/>
          <w:color w:val="FF0000"/>
          <w:position w:val="-1"/>
          <w:sz w:val="24"/>
          <w:szCs w:val="24"/>
        </w:rPr>
        <w:t>Tel</w:t>
      </w:r>
      <w:r>
        <w:rPr>
          <w:rFonts w:ascii="Arial" w:eastAsia="Arial" w:hAnsi="Arial" w:cs="Arial"/>
          <w:b/>
          <w:color w:val="FF0000"/>
          <w:spacing w:val="1"/>
          <w:position w:val="-1"/>
          <w:sz w:val="24"/>
          <w:szCs w:val="24"/>
        </w:rPr>
        <w:t xml:space="preserve"> </w:t>
      </w:r>
      <w:r>
        <w:rPr>
          <w:rFonts w:ascii="Arial" w:eastAsia="Arial" w:hAnsi="Arial" w:cs="Arial"/>
          <w:b/>
          <w:color w:val="FF0000"/>
          <w:position w:val="-1"/>
          <w:sz w:val="24"/>
          <w:szCs w:val="24"/>
        </w:rPr>
        <w:t>No.</w:t>
      </w:r>
      <w:r>
        <w:rPr>
          <w:rFonts w:ascii="Arial" w:eastAsia="Arial" w:hAnsi="Arial" w:cs="Arial"/>
          <w:b/>
          <w:color w:val="FF0000"/>
          <w:spacing w:val="1"/>
          <w:position w:val="-1"/>
          <w:sz w:val="24"/>
          <w:szCs w:val="24"/>
        </w:rPr>
        <w:t xml:space="preserve"> </w:t>
      </w:r>
      <w:r>
        <w:rPr>
          <w:rFonts w:ascii="Arial" w:eastAsia="Arial" w:hAnsi="Arial" w:cs="Arial"/>
          <w:b/>
          <w:color w:val="FF0000"/>
          <w:spacing w:val="-1"/>
          <w:position w:val="-1"/>
          <w:sz w:val="24"/>
          <w:szCs w:val="24"/>
        </w:rPr>
        <w:t>0</w:t>
      </w:r>
      <w:r w:rsidR="00566210">
        <w:rPr>
          <w:rFonts w:ascii="Arial" w:eastAsia="Arial" w:hAnsi="Arial" w:cs="Arial"/>
          <w:b/>
          <w:color w:val="FF0000"/>
          <w:spacing w:val="1"/>
          <w:position w:val="-1"/>
          <w:sz w:val="24"/>
          <w:szCs w:val="24"/>
        </w:rPr>
        <w:t>1726 882622</w:t>
      </w:r>
      <w:r w:rsidR="00566210">
        <w:rPr>
          <w:rFonts w:ascii="Arial" w:eastAsia="Arial" w:hAnsi="Arial" w:cs="Arial"/>
          <w:b/>
          <w:color w:val="FF0000"/>
          <w:position w:val="-1"/>
          <w:sz w:val="24"/>
          <w:szCs w:val="24"/>
        </w:rPr>
        <w:t xml:space="preserve">   </w:t>
      </w:r>
      <w:r>
        <w:rPr>
          <w:rFonts w:ascii="Arial" w:eastAsia="Arial" w:hAnsi="Arial" w:cs="Arial"/>
          <w:b/>
          <w:color w:val="0000FF"/>
          <w:position w:val="-1"/>
          <w:sz w:val="24"/>
          <w:szCs w:val="24"/>
          <w:u w:val="thick" w:color="0000FF"/>
        </w:rPr>
        <w:t>w</w:t>
      </w:r>
      <w:r>
        <w:rPr>
          <w:rFonts w:ascii="Arial" w:eastAsia="Arial" w:hAnsi="Arial" w:cs="Arial"/>
          <w:b/>
          <w:color w:val="0000FF"/>
          <w:spacing w:val="1"/>
          <w:position w:val="-1"/>
          <w:sz w:val="24"/>
          <w:szCs w:val="24"/>
          <w:u w:val="thick" w:color="0000FF"/>
        </w:rPr>
        <w:t>w</w:t>
      </w:r>
      <w:r>
        <w:rPr>
          <w:rFonts w:ascii="Arial" w:eastAsia="Arial" w:hAnsi="Arial" w:cs="Arial"/>
          <w:b/>
          <w:color w:val="0000FF"/>
          <w:spacing w:val="3"/>
          <w:position w:val="-1"/>
          <w:sz w:val="24"/>
          <w:szCs w:val="24"/>
          <w:u w:val="thick" w:color="0000FF"/>
        </w:rPr>
        <w:t>w</w:t>
      </w:r>
      <w:r w:rsidR="00566210">
        <w:rPr>
          <w:rFonts w:ascii="Arial" w:eastAsia="Arial" w:hAnsi="Arial" w:cs="Arial"/>
          <w:b/>
          <w:color w:val="0000FF"/>
          <w:position w:val="-1"/>
          <w:sz w:val="24"/>
          <w:szCs w:val="24"/>
          <w:u w:val="thick" w:color="0000FF"/>
        </w:rPr>
        <w:t>.ladock</w:t>
      </w:r>
      <w:r>
        <w:rPr>
          <w:rFonts w:ascii="Arial" w:eastAsia="Arial" w:hAnsi="Arial" w:cs="Arial"/>
          <w:b/>
          <w:color w:val="0000FF"/>
          <w:spacing w:val="-2"/>
          <w:position w:val="-1"/>
          <w:sz w:val="24"/>
          <w:szCs w:val="24"/>
          <w:u w:val="thick" w:color="0000FF"/>
        </w:rPr>
        <w:t>.</w:t>
      </w:r>
      <w:r w:rsidR="00566210">
        <w:rPr>
          <w:rFonts w:ascii="Arial" w:eastAsia="Arial" w:hAnsi="Arial" w:cs="Arial"/>
          <w:b/>
          <w:color w:val="0000FF"/>
          <w:spacing w:val="-2"/>
          <w:position w:val="-1"/>
          <w:sz w:val="24"/>
          <w:szCs w:val="24"/>
          <w:u w:val="thick" w:color="0000FF"/>
        </w:rPr>
        <w:t>cornwall.sch</w:t>
      </w:r>
      <w:r>
        <w:rPr>
          <w:rFonts w:ascii="Arial" w:eastAsia="Arial" w:hAnsi="Arial" w:cs="Arial"/>
          <w:b/>
          <w:color w:val="0000FF"/>
          <w:position w:val="-1"/>
          <w:sz w:val="24"/>
          <w:szCs w:val="24"/>
          <w:u w:val="thick" w:color="0000FF"/>
        </w:rPr>
        <w:t>.uk</w:t>
      </w:r>
    </w:p>
    <w:p w:rsidR="0049103D" w:rsidRDefault="0049103D">
      <w:pPr>
        <w:spacing w:line="200" w:lineRule="exact"/>
      </w:pPr>
    </w:p>
    <w:p w:rsidR="0049103D" w:rsidRDefault="0049103D">
      <w:pPr>
        <w:spacing w:before="2" w:line="240" w:lineRule="exact"/>
        <w:rPr>
          <w:sz w:val="24"/>
          <w:szCs w:val="24"/>
        </w:rPr>
      </w:pPr>
    </w:p>
    <w:p w:rsidR="0049103D" w:rsidRDefault="0047186D">
      <w:pPr>
        <w:spacing w:before="25"/>
        <w:ind w:left="1233"/>
        <w:rPr>
          <w:rFonts w:ascii="Arial" w:eastAsia="Arial" w:hAnsi="Arial" w:cs="Arial"/>
          <w:sz w:val="28"/>
          <w:szCs w:val="28"/>
        </w:rPr>
      </w:pPr>
      <w:r>
        <w:rPr>
          <w:rFonts w:ascii="Arial" w:eastAsia="Arial" w:hAnsi="Arial" w:cs="Arial"/>
          <w:b/>
          <w:color w:val="538DD3"/>
          <w:sz w:val="28"/>
          <w:szCs w:val="28"/>
        </w:rPr>
        <w:t>O</w:t>
      </w:r>
      <w:r>
        <w:rPr>
          <w:rFonts w:ascii="Arial" w:eastAsia="Arial" w:hAnsi="Arial" w:cs="Arial"/>
          <w:b/>
          <w:color w:val="538DD3"/>
          <w:spacing w:val="-1"/>
          <w:sz w:val="28"/>
          <w:szCs w:val="28"/>
        </w:rPr>
        <w:t>u</w:t>
      </w:r>
      <w:r>
        <w:rPr>
          <w:rFonts w:ascii="Arial" w:eastAsia="Arial" w:hAnsi="Arial" w:cs="Arial"/>
          <w:b/>
          <w:color w:val="538DD3"/>
          <w:sz w:val="28"/>
          <w:szCs w:val="28"/>
        </w:rPr>
        <w:t xml:space="preserve">r </w:t>
      </w:r>
      <w:r>
        <w:rPr>
          <w:rFonts w:ascii="Arial" w:eastAsia="Arial" w:hAnsi="Arial" w:cs="Arial"/>
          <w:b/>
          <w:color w:val="538DD3"/>
          <w:spacing w:val="1"/>
          <w:sz w:val="28"/>
          <w:szCs w:val="28"/>
        </w:rPr>
        <w:t>‘</w:t>
      </w:r>
      <w:r>
        <w:rPr>
          <w:rFonts w:ascii="Arial" w:eastAsia="Arial" w:hAnsi="Arial" w:cs="Arial"/>
          <w:b/>
          <w:color w:val="538DD3"/>
          <w:spacing w:val="-1"/>
          <w:sz w:val="28"/>
          <w:szCs w:val="28"/>
        </w:rPr>
        <w:t>Lo</w:t>
      </w:r>
      <w:r>
        <w:rPr>
          <w:rFonts w:ascii="Arial" w:eastAsia="Arial" w:hAnsi="Arial" w:cs="Arial"/>
          <w:b/>
          <w:color w:val="538DD3"/>
          <w:sz w:val="28"/>
          <w:szCs w:val="28"/>
        </w:rPr>
        <w:t>cal Off</w:t>
      </w:r>
      <w:r>
        <w:rPr>
          <w:rFonts w:ascii="Arial" w:eastAsia="Arial" w:hAnsi="Arial" w:cs="Arial"/>
          <w:b/>
          <w:color w:val="538DD3"/>
          <w:spacing w:val="-3"/>
          <w:sz w:val="28"/>
          <w:szCs w:val="28"/>
        </w:rPr>
        <w:t>e</w:t>
      </w:r>
      <w:r>
        <w:rPr>
          <w:rFonts w:ascii="Arial" w:eastAsia="Arial" w:hAnsi="Arial" w:cs="Arial"/>
          <w:b/>
          <w:color w:val="538DD3"/>
          <w:spacing w:val="1"/>
          <w:sz w:val="28"/>
          <w:szCs w:val="28"/>
        </w:rPr>
        <w:t>r</w:t>
      </w:r>
      <w:r>
        <w:rPr>
          <w:rFonts w:ascii="Arial" w:eastAsia="Arial" w:hAnsi="Arial" w:cs="Arial"/>
          <w:b/>
          <w:color w:val="538DD3"/>
          <w:sz w:val="28"/>
          <w:szCs w:val="28"/>
        </w:rPr>
        <w:t xml:space="preserve">’ </w:t>
      </w:r>
      <w:r>
        <w:rPr>
          <w:rFonts w:ascii="Arial" w:eastAsia="Arial" w:hAnsi="Arial" w:cs="Arial"/>
          <w:b/>
          <w:color w:val="538DD3"/>
          <w:spacing w:val="-2"/>
          <w:sz w:val="28"/>
          <w:szCs w:val="28"/>
        </w:rPr>
        <w:t>f</w:t>
      </w:r>
      <w:r>
        <w:rPr>
          <w:rFonts w:ascii="Arial" w:eastAsia="Arial" w:hAnsi="Arial" w:cs="Arial"/>
          <w:b/>
          <w:color w:val="538DD3"/>
          <w:spacing w:val="-1"/>
          <w:sz w:val="28"/>
          <w:szCs w:val="28"/>
        </w:rPr>
        <w:t>o</w:t>
      </w:r>
      <w:r>
        <w:rPr>
          <w:rFonts w:ascii="Arial" w:eastAsia="Arial" w:hAnsi="Arial" w:cs="Arial"/>
          <w:b/>
          <w:color w:val="538DD3"/>
          <w:sz w:val="28"/>
          <w:szCs w:val="28"/>
        </w:rPr>
        <w:t>r</w:t>
      </w:r>
      <w:r>
        <w:rPr>
          <w:rFonts w:ascii="Arial" w:eastAsia="Arial" w:hAnsi="Arial" w:cs="Arial"/>
          <w:b/>
          <w:color w:val="538DD3"/>
          <w:spacing w:val="2"/>
          <w:sz w:val="28"/>
          <w:szCs w:val="28"/>
        </w:rPr>
        <w:t xml:space="preserve"> </w:t>
      </w:r>
      <w:r>
        <w:rPr>
          <w:rFonts w:ascii="Arial" w:eastAsia="Arial" w:hAnsi="Arial" w:cs="Arial"/>
          <w:b/>
          <w:color w:val="538DD3"/>
          <w:sz w:val="28"/>
          <w:szCs w:val="28"/>
        </w:rPr>
        <w:t>S</w:t>
      </w:r>
      <w:r>
        <w:rPr>
          <w:rFonts w:ascii="Arial" w:eastAsia="Arial" w:hAnsi="Arial" w:cs="Arial"/>
          <w:b/>
          <w:color w:val="538DD3"/>
          <w:spacing w:val="-1"/>
          <w:sz w:val="28"/>
          <w:szCs w:val="28"/>
        </w:rPr>
        <w:t>p</w:t>
      </w:r>
      <w:r>
        <w:rPr>
          <w:rFonts w:ascii="Arial" w:eastAsia="Arial" w:hAnsi="Arial" w:cs="Arial"/>
          <w:b/>
          <w:color w:val="538DD3"/>
          <w:sz w:val="28"/>
          <w:szCs w:val="28"/>
        </w:rPr>
        <w:t>e</w:t>
      </w:r>
      <w:r>
        <w:rPr>
          <w:rFonts w:ascii="Arial" w:eastAsia="Arial" w:hAnsi="Arial" w:cs="Arial"/>
          <w:b/>
          <w:color w:val="538DD3"/>
          <w:spacing w:val="-3"/>
          <w:sz w:val="28"/>
          <w:szCs w:val="28"/>
        </w:rPr>
        <w:t>c</w:t>
      </w:r>
      <w:r>
        <w:rPr>
          <w:rFonts w:ascii="Arial" w:eastAsia="Arial" w:hAnsi="Arial" w:cs="Arial"/>
          <w:b/>
          <w:color w:val="538DD3"/>
          <w:spacing w:val="1"/>
          <w:sz w:val="28"/>
          <w:szCs w:val="28"/>
        </w:rPr>
        <w:t>i</w:t>
      </w:r>
      <w:r>
        <w:rPr>
          <w:rFonts w:ascii="Arial" w:eastAsia="Arial" w:hAnsi="Arial" w:cs="Arial"/>
          <w:b/>
          <w:color w:val="538DD3"/>
          <w:sz w:val="28"/>
          <w:szCs w:val="28"/>
        </w:rPr>
        <w:t>al E</w:t>
      </w:r>
      <w:r>
        <w:rPr>
          <w:rFonts w:ascii="Arial" w:eastAsia="Arial" w:hAnsi="Arial" w:cs="Arial"/>
          <w:b/>
          <w:color w:val="538DD3"/>
          <w:spacing w:val="-1"/>
          <w:sz w:val="28"/>
          <w:szCs w:val="28"/>
        </w:rPr>
        <w:t>du</w:t>
      </w:r>
      <w:r>
        <w:rPr>
          <w:rFonts w:ascii="Arial" w:eastAsia="Arial" w:hAnsi="Arial" w:cs="Arial"/>
          <w:b/>
          <w:color w:val="538DD3"/>
          <w:sz w:val="28"/>
          <w:szCs w:val="28"/>
        </w:rPr>
        <w:t>cat</w:t>
      </w:r>
      <w:r>
        <w:rPr>
          <w:rFonts w:ascii="Arial" w:eastAsia="Arial" w:hAnsi="Arial" w:cs="Arial"/>
          <w:b/>
          <w:color w:val="538DD3"/>
          <w:spacing w:val="-1"/>
          <w:sz w:val="28"/>
          <w:szCs w:val="28"/>
        </w:rPr>
        <w:t>ion</w:t>
      </w:r>
      <w:r>
        <w:rPr>
          <w:rFonts w:ascii="Arial" w:eastAsia="Arial" w:hAnsi="Arial" w:cs="Arial"/>
          <w:b/>
          <w:color w:val="538DD3"/>
          <w:sz w:val="28"/>
          <w:szCs w:val="28"/>
        </w:rPr>
        <w:t>al</w:t>
      </w:r>
      <w:r>
        <w:rPr>
          <w:rFonts w:ascii="Arial" w:eastAsia="Arial" w:hAnsi="Arial" w:cs="Arial"/>
          <w:b/>
          <w:color w:val="538DD3"/>
          <w:spacing w:val="2"/>
          <w:sz w:val="28"/>
          <w:szCs w:val="28"/>
        </w:rPr>
        <w:t xml:space="preserve"> </w:t>
      </w:r>
      <w:r>
        <w:rPr>
          <w:rFonts w:ascii="Arial" w:eastAsia="Arial" w:hAnsi="Arial" w:cs="Arial"/>
          <w:b/>
          <w:color w:val="538DD3"/>
          <w:spacing w:val="-1"/>
          <w:sz w:val="28"/>
          <w:szCs w:val="28"/>
        </w:rPr>
        <w:t>N</w:t>
      </w:r>
      <w:r>
        <w:rPr>
          <w:rFonts w:ascii="Arial" w:eastAsia="Arial" w:hAnsi="Arial" w:cs="Arial"/>
          <w:b/>
          <w:color w:val="538DD3"/>
          <w:sz w:val="28"/>
          <w:szCs w:val="28"/>
        </w:rPr>
        <w:t>ee</w:t>
      </w:r>
      <w:r>
        <w:rPr>
          <w:rFonts w:ascii="Arial" w:eastAsia="Arial" w:hAnsi="Arial" w:cs="Arial"/>
          <w:b/>
          <w:color w:val="538DD3"/>
          <w:spacing w:val="-1"/>
          <w:sz w:val="28"/>
          <w:szCs w:val="28"/>
        </w:rPr>
        <w:t>d</w:t>
      </w:r>
      <w:r>
        <w:rPr>
          <w:rFonts w:ascii="Arial" w:eastAsia="Arial" w:hAnsi="Arial" w:cs="Arial"/>
          <w:b/>
          <w:color w:val="538DD3"/>
          <w:sz w:val="28"/>
          <w:szCs w:val="28"/>
        </w:rPr>
        <w:t>s</w:t>
      </w:r>
      <w:r>
        <w:rPr>
          <w:rFonts w:ascii="Arial" w:eastAsia="Arial" w:hAnsi="Arial" w:cs="Arial"/>
          <w:b/>
          <w:color w:val="538DD3"/>
          <w:spacing w:val="1"/>
          <w:sz w:val="28"/>
          <w:szCs w:val="28"/>
        </w:rPr>
        <w:t xml:space="preserve"> </w:t>
      </w:r>
      <w:r>
        <w:rPr>
          <w:rFonts w:ascii="Arial" w:eastAsia="Arial" w:hAnsi="Arial" w:cs="Arial"/>
          <w:b/>
          <w:color w:val="538DD3"/>
          <w:sz w:val="28"/>
          <w:szCs w:val="28"/>
        </w:rPr>
        <w:t>a</w:t>
      </w:r>
      <w:r>
        <w:rPr>
          <w:rFonts w:ascii="Arial" w:eastAsia="Arial" w:hAnsi="Arial" w:cs="Arial"/>
          <w:b/>
          <w:color w:val="538DD3"/>
          <w:spacing w:val="-1"/>
          <w:sz w:val="28"/>
          <w:szCs w:val="28"/>
        </w:rPr>
        <w:t>n</w:t>
      </w:r>
      <w:r>
        <w:rPr>
          <w:rFonts w:ascii="Arial" w:eastAsia="Arial" w:hAnsi="Arial" w:cs="Arial"/>
          <w:b/>
          <w:color w:val="538DD3"/>
          <w:sz w:val="28"/>
          <w:szCs w:val="28"/>
        </w:rPr>
        <w:t xml:space="preserve">d </w:t>
      </w:r>
      <w:r>
        <w:rPr>
          <w:rFonts w:ascii="Arial" w:eastAsia="Arial" w:hAnsi="Arial" w:cs="Arial"/>
          <w:b/>
          <w:color w:val="538DD3"/>
          <w:spacing w:val="-4"/>
          <w:sz w:val="28"/>
          <w:szCs w:val="28"/>
        </w:rPr>
        <w:t>D</w:t>
      </w:r>
      <w:r>
        <w:rPr>
          <w:rFonts w:ascii="Arial" w:eastAsia="Arial" w:hAnsi="Arial" w:cs="Arial"/>
          <w:b/>
          <w:color w:val="538DD3"/>
          <w:spacing w:val="-1"/>
          <w:sz w:val="28"/>
          <w:szCs w:val="28"/>
        </w:rPr>
        <w:t>i</w:t>
      </w:r>
      <w:r>
        <w:rPr>
          <w:rFonts w:ascii="Arial" w:eastAsia="Arial" w:hAnsi="Arial" w:cs="Arial"/>
          <w:b/>
          <w:color w:val="538DD3"/>
          <w:sz w:val="28"/>
          <w:szCs w:val="28"/>
        </w:rPr>
        <w:t>sa</w:t>
      </w:r>
      <w:r>
        <w:rPr>
          <w:rFonts w:ascii="Arial" w:eastAsia="Arial" w:hAnsi="Arial" w:cs="Arial"/>
          <w:b/>
          <w:color w:val="538DD3"/>
          <w:spacing w:val="-1"/>
          <w:sz w:val="28"/>
          <w:szCs w:val="28"/>
        </w:rPr>
        <w:t>b</w:t>
      </w:r>
      <w:r>
        <w:rPr>
          <w:rFonts w:ascii="Arial" w:eastAsia="Arial" w:hAnsi="Arial" w:cs="Arial"/>
          <w:b/>
          <w:color w:val="538DD3"/>
          <w:spacing w:val="1"/>
          <w:sz w:val="28"/>
          <w:szCs w:val="28"/>
        </w:rPr>
        <w:t>i</w:t>
      </w:r>
      <w:r>
        <w:rPr>
          <w:rFonts w:ascii="Arial" w:eastAsia="Arial" w:hAnsi="Arial" w:cs="Arial"/>
          <w:b/>
          <w:color w:val="538DD3"/>
          <w:spacing w:val="-1"/>
          <w:sz w:val="28"/>
          <w:szCs w:val="28"/>
        </w:rPr>
        <w:t>l</w:t>
      </w:r>
      <w:r>
        <w:rPr>
          <w:rFonts w:ascii="Arial" w:eastAsia="Arial" w:hAnsi="Arial" w:cs="Arial"/>
          <w:b/>
          <w:color w:val="538DD3"/>
          <w:spacing w:val="1"/>
          <w:sz w:val="28"/>
          <w:szCs w:val="28"/>
        </w:rPr>
        <w:t>i</w:t>
      </w:r>
      <w:r>
        <w:rPr>
          <w:rFonts w:ascii="Arial" w:eastAsia="Arial" w:hAnsi="Arial" w:cs="Arial"/>
          <w:b/>
          <w:color w:val="538DD3"/>
          <w:spacing w:val="2"/>
          <w:sz w:val="28"/>
          <w:szCs w:val="28"/>
        </w:rPr>
        <w:t>t</w:t>
      </w:r>
      <w:r>
        <w:rPr>
          <w:rFonts w:ascii="Arial" w:eastAsia="Arial" w:hAnsi="Arial" w:cs="Arial"/>
          <w:b/>
          <w:color w:val="538DD3"/>
          <w:sz w:val="28"/>
          <w:szCs w:val="28"/>
        </w:rPr>
        <w:t>y</w:t>
      </w:r>
    </w:p>
    <w:p w:rsidR="0049103D" w:rsidRDefault="0049103D">
      <w:pPr>
        <w:spacing w:before="4" w:line="120" w:lineRule="exact"/>
        <w:rPr>
          <w:sz w:val="12"/>
          <w:szCs w:val="12"/>
        </w:rPr>
      </w:pPr>
    </w:p>
    <w:p w:rsidR="0049103D" w:rsidRDefault="0049103D">
      <w:pPr>
        <w:spacing w:line="200" w:lineRule="exact"/>
      </w:pPr>
    </w:p>
    <w:p w:rsidR="0049103D" w:rsidRPr="00566210" w:rsidRDefault="0047186D" w:rsidP="00566210">
      <w:pPr>
        <w:ind w:left="100" w:right="73"/>
        <w:jc w:val="both"/>
        <w:rPr>
          <w:rFonts w:ascii="Calibri" w:eastAsia="Calibri" w:hAnsi="Calibri" w:cs="Calibri"/>
          <w:spacing w:val="10"/>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z w:val="24"/>
          <w:szCs w:val="24"/>
        </w:rPr>
        <w:t>local</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proofErr w:type="spellStart"/>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rs</w:t>
      </w:r>
      <w:proofErr w:type="spellEnd"/>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rly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services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pacing w:val="-2"/>
          <w:sz w:val="24"/>
          <w:szCs w:val="24"/>
        </w:rPr>
        <w:t>r</w:t>
      </w:r>
      <w:r>
        <w:rPr>
          <w:rFonts w:ascii="Calibri" w:eastAsia="Calibri" w:hAnsi="Calibri" w:cs="Calibri"/>
          <w:sz w:val="24"/>
          <w:szCs w:val="24"/>
        </w:rPr>
        <w:t>en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z w:val="24"/>
          <w:szCs w:val="24"/>
        </w:rPr>
        <w:t>D in</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ow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w:t>
      </w:r>
      <w:r>
        <w:rPr>
          <w:rFonts w:ascii="Calibri" w:eastAsia="Calibri" w:hAnsi="Calibri" w:cs="Calibri"/>
          <w:spacing w:val="10"/>
          <w:sz w:val="24"/>
          <w:szCs w:val="24"/>
        </w:rPr>
        <w:t xml:space="preserve"> </w:t>
      </w:r>
      <w:r w:rsidR="00566210">
        <w:rPr>
          <w:rFonts w:ascii="Calibri" w:eastAsia="Calibri" w:hAnsi="Calibri" w:cs="Calibri"/>
          <w:spacing w:val="10"/>
          <w:sz w:val="24"/>
          <w:szCs w:val="24"/>
        </w:rPr>
        <w:t xml:space="preserve">The information contained in this document stands alongside the school Local Offer, giving specific information regarding the Early Years Foundation Stage. </w:t>
      </w:r>
      <w:r>
        <w:rPr>
          <w:rFonts w:ascii="Calibri" w:eastAsia="Calibri" w:hAnsi="Calibri" w:cs="Calibri"/>
          <w:sz w:val="24"/>
          <w:szCs w:val="24"/>
        </w:rPr>
        <w:t>We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of</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Early Y</w:t>
      </w:r>
      <w:r>
        <w:rPr>
          <w:rFonts w:ascii="Calibri" w:eastAsia="Calibri" w:hAnsi="Calibri" w:cs="Calibri"/>
          <w:spacing w:val="-2"/>
          <w:sz w:val="24"/>
          <w:szCs w:val="24"/>
        </w:rPr>
        <w:t>e</w:t>
      </w:r>
      <w:r>
        <w:rPr>
          <w:rFonts w:ascii="Calibri" w:eastAsia="Calibri" w:hAnsi="Calibri" w:cs="Calibri"/>
          <w:sz w:val="24"/>
          <w:szCs w:val="24"/>
        </w:rPr>
        <w:t>ars</w:t>
      </w:r>
      <w:r>
        <w:rPr>
          <w:rFonts w:ascii="Calibri" w:eastAsia="Calibri" w:hAnsi="Calibri" w:cs="Calibri"/>
          <w:spacing w:val="2"/>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age F</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 xml:space="preserve">ork </w:t>
      </w:r>
      <w:r>
        <w:rPr>
          <w:rFonts w:ascii="Calibri" w:eastAsia="Calibri" w:hAnsi="Calibri" w:cs="Calibri"/>
          <w:spacing w:val="-1"/>
          <w:sz w:val="24"/>
          <w:szCs w:val="24"/>
        </w:rPr>
        <w:t>(</w:t>
      </w:r>
      <w:r>
        <w:rPr>
          <w:rFonts w:ascii="Calibri" w:eastAsia="Calibri" w:hAnsi="Calibri" w:cs="Calibri"/>
          <w:sz w:val="24"/>
          <w:szCs w:val="24"/>
        </w:rPr>
        <w:t>E</w:t>
      </w:r>
      <w:r>
        <w:rPr>
          <w:rFonts w:ascii="Calibri" w:eastAsia="Calibri" w:hAnsi="Calibri" w:cs="Calibri"/>
          <w:spacing w:val="1"/>
          <w:sz w:val="24"/>
          <w:szCs w:val="24"/>
        </w:rPr>
        <w:t>Y</w:t>
      </w:r>
      <w:r>
        <w:rPr>
          <w:rFonts w:ascii="Calibri" w:eastAsia="Calibri" w:hAnsi="Calibri" w:cs="Calibri"/>
          <w:sz w:val="24"/>
          <w:szCs w:val="24"/>
        </w:rPr>
        <w:t>FS)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in</w:t>
      </w:r>
      <w:r>
        <w:rPr>
          <w:rFonts w:ascii="Calibri" w:eastAsia="Calibri" w:hAnsi="Calibri" w:cs="Calibri"/>
          <w:spacing w:val="4"/>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ecial</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0"/>
          <w:sz w:val="24"/>
          <w:szCs w:val="24"/>
        </w:rPr>
        <w:t>0</w:t>
      </w:r>
      <w:r>
        <w:rPr>
          <w:rFonts w:ascii="Calibri" w:eastAsia="Calibri" w:hAnsi="Calibri" w:cs="Calibri"/>
          <w:spacing w:val="1"/>
          <w:sz w:val="24"/>
          <w:szCs w:val="24"/>
        </w:rPr>
        <w:t>-</w:t>
      </w:r>
      <w:r>
        <w:rPr>
          <w:rFonts w:ascii="Calibri" w:eastAsia="Calibri" w:hAnsi="Calibri" w:cs="Calibri"/>
          <w:sz w:val="24"/>
          <w:szCs w:val="24"/>
        </w:rPr>
        <w:t>25</w:t>
      </w:r>
      <w:r>
        <w:rPr>
          <w:rFonts w:ascii="Calibri" w:eastAsia="Calibri" w:hAnsi="Calibri" w:cs="Calibri"/>
          <w:spacing w:val="4"/>
          <w:sz w:val="24"/>
          <w:szCs w:val="24"/>
        </w:rPr>
        <w:t xml:space="preserve"> </w:t>
      </w:r>
      <w:r>
        <w:rPr>
          <w:rFonts w:ascii="Calibri" w:eastAsia="Calibri" w:hAnsi="Calibri" w:cs="Calibri"/>
          <w:sz w:val="24"/>
          <w:szCs w:val="24"/>
        </w:rPr>
        <w:t>years. We</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 </w:t>
      </w:r>
      <w:r>
        <w:rPr>
          <w:rFonts w:ascii="Calibri" w:eastAsia="Calibri" w:hAnsi="Calibri" w:cs="Calibri"/>
          <w:spacing w:val="1"/>
          <w:sz w:val="24"/>
          <w:szCs w:val="24"/>
        </w:rPr>
        <w:t>th</w:t>
      </w:r>
      <w:r>
        <w:rPr>
          <w:rFonts w:ascii="Calibri" w:eastAsia="Calibri" w:hAnsi="Calibri" w:cs="Calibri"/>
          <w:sz w:val="24"/>
          <w:szCs w:val="24"/>
        </w:rPr>
        <w:t>ese</w:t>
      </w:r>
      <w:r>
        <w:rPr>
          <w:rFonts w:ascii="Calibri" w:eastAsia="Calibri" w:hAnsi="Calibri" w:cs="Calibri"/>
          <w:spacing w:val="4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4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2"/>
          <w:sz w:val="24"/>
          <w:szCs w:val="24"/>
        </w:rPr>
        <w:t xml:space="preserve"> </w:t>
      </w:r>
      <w:r>
        <w:rPr>
          <w:rFonts w:ascii="Calibri" w:eastAsia="Calibri" w:hAnsi="Calibri" w:cs="Calibri"/>
          <w:sz w:val="24"/>
          <w:szCs w:val="24"/>
        </w:rPr>
        <w:t>lea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v</w:t>
      </w:r>
      <w:r>
        <w:rPr>
          <w:rFonts w:ascii="Calibri" w:eastAsia="Calibri" w:hAnsi="Calibri" w:cs="Calibri"/>
          <w:sz w:val="24"/>
          <w:szCs w:val="24"/>
        </w:rPr>
        <w:t>el</w:t>
      </w:r>
      <w:r>
        <w:rPr>
          <w:rFonts w:ascii="Calibri" w:eastAsia="Calibri" w:hAnsi="Calibri" w:cs="Calibri"/>
          <w:spacing w:val="1"/>
          <w:sz w:val="24"/>
          <w:szCs w:val="24"/>
        </w:rPr>
        <w:t>op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  </w:t>
      </w:r>
      <w:r>
        <w:rPr>
          <w:rFonts w:ascii="Calibri" w:eastAsia="Calibri" w:hAnsi="Calibri" w:cs="Calibri"/>
          <w:spacing w:val="32"/>
          <w:sz w:val="24"/>
          <w:szCs w:val="24"/>
        </w:rPr>
        <w:t xml:space="preserve"> </w:t>
      </w:r>
      <w:r>
        <w:rPr>
          <w:rFonts w:ascii="Calibri" w:eastAsia="Calibri" w:hAnsi="Calibri" w:cs="Calibri"/>
          <w:sz w:val="24"/>
          <w:szCs w:val="24"/>
        </w:rPr>
        <w:t>We</w:t>
      </w:r>
      <w:r>
        <w:rPr>
          <w:rFonts w:ascii="Calibri" w:eastAsia="Calibri" w:hAnsi="Calibri" w:cs="Calibri"/>
          <w:spacing w:val="41"/>
          <w:sz w:val="24"/>
          <w:szCs w:val="24"/>
        </w:rPr>
        <w:t xml:space="preserve"> </w:t>
      </w:r>
      <w:r>
        <w:rPr>
          <w:rFonts w:ascii="Calibri" w:eastAsia="Calibri" w:hAnsi="Calibri" w:cs="Calibri"/>
          <w:sz w:val="24"/>
          <w:szCs w:val="24"/>
        </w:rPr>
        <w:t>regard</w:t>
      </w:r>
      <w:r w:rsidR="006D4877">
        <w:rPr>
          <w:rFonts w:ascii="Calibri" w:eastAsia="Calibri" w:hAnsi="Calibri" w:cs="Calibri"/>
          <w:spacing w:val="39"/>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c</w:t>
      </w:r>
      <w:r w:rsidR="006D4877">
        <w:rPr>
          <w:rFonts w:ascii="Calibri" w:eastAsia="Calibri" w:hAnsi="Calibri" w:cs="Calibri"/>
          <w:sz w:val="24"/>
          <w:szCs w:val="24"/>
        </w:rPr>
        <w:t xml:space="preserve">h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44"/>
          <w:sz w:val="24"/>
          <w:szCs w:val="24"/>
        </w:rPr>
        <w:t xml:space="preserve"> </w:t>
      </w:r>
      <w:r>
        <w:rPr>
          <w:rFonts w:ascii="Calibri" w:eastAsia="Calibri" w:hAnsi="Calibri" w:cs="Calibri"/>
          <w:sz w:val="24"/>
          <w:szCs w:val="24"/>
        </w:rPr>
        <w:t>as</w:t>
      </w:r>
      <w:r>
        <w:rPr>
          <w:rFonts w:ascii="Calibri" w:eastAsia="Calibri" w:hAnsi="Calibri" w:cs="Calibri"/>
          <w:spacing w:val="4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4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sidR="00265E77">
        <w:rPr>
          <w:rFonts w:ascii="Calibri" w:eastAsia="Calibri" w:hAnsi="Calibri" w:cs="Calibri"/>
          <w:sz w:val="24"/>
          <w:szCs w:val="24"/>
        </w:rPr>
        <w:t>e</w:t>
      </w:r>
      <w:r w:rsidR="00265E77">
        <w:rPr>
          <w:rFonts w:ascii="Calibri" w:eastAsia="Calibri" w:hAnsi="Calibri" w:cs="Calibri"/>
          <w:spacing w:val="1"/>
          <w:sz w:val="24"/>
          <w:szCs w:val="24"/>
        </w:rPr>
        <w:t>nd</w:t>
      </w:r>
      <w:r w:rsidR="00265E77">
        <w:rPr>
          <w:rFonts w:ascii="Calibri" w:eastAsia="Calibri" w:hAnsi="Calibri" w:cs="Calibri"/>
          <w:sz w:val="24"/>
          <w:szCs w:val="24"/>
        </w:rPr>
        <w:t>e</w:t>
      </w:r>
      <w:r w:rsidR="00265E77">
        <w:rPr>
          <w:rFonts w:ascii="Calibri" w:eastAsia="Calibri" w:hAnsi="Calibri" w:cs="Calibri"/>
          <w:spacing w:val="1"/>
          <w:sz w:val="24"/>
          <w:szCs w:val="24"/>
        </w:rPr>
        <w:t>a</w:t>
      </w:r>
      <w:r w:rsidR="00265E77">
        <w:rPr>
          <w:rFonts w:ascii="Calibri" w:eastAsia="Calibri" w:hAnsi="Calibri" w:cs="Calibri"/>
          <w:spacing w:val="-3"/>
          <w:sz w:val="24"/>
          <w:szCs w:val="24"/>
        </w:rPr>
        <w:t>v</w:t>
      </w:r>
      <w:r w:rsidR="00265E77">
        <w:rPr>
          <w:rFonts w:ascii="Calibri" w:eastAsia="Calibri" w:hAnsi="Calibri" w:cs="Calibri"/>
          <w:sz w:val="24"/>
          <w:szCs w:val="24"/>
        </w:rPr>
        <w:t>o</w:t>
      </w:r>
      <w:r w:rsidR="00265E77">
        <w:rPr>
          <w:rFonts w:ascii="Calibri" w:eastAsia="Calibri" w:hAnsi="Calibri" w:cs="Calibri"/>
          <w:spacing w:val="1"/>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s.</w:t>
      </w:r>
    </w:p>
    <w:p w:rsidR="0049103D" w:rsidRDefault="0049103D">
      <w:pPr>
        <w:spacing w:before="16" w:line="260" w:lineRule="exact"/>
        <w:rPr>
          <w:sz w:val="26"/>
          <w:szCs w:val="26"/>
        </w:rPr>
      </w:pPr>
    </w:p>
    <w:p w:rsidR="0049103D" w:rsidRDefault="005115D9">
      <w:pPr>
        <w:ind w:left="100" w:right="8102"/>
        <w:jc w:val="both"/>
        <w:rPr>
          <w:rFonts w:ascii="Calibri" w:eastAsia="Calibri" w:hAnsi="Calibri" w:cs="Calibri"/>
          <w:b/>
          <w:color w:val="0000FF"/>
          <w:sz w:val="28"/>
          <w:szCs w:val="28"/>
        </w:rPr>
      </w:pPr>
      <w:r>
        <w:rPr>
          <w:rFonts w:ascii="Calibri" w:eastAsia="Calibri" w:hAnsi="Calibri" w:cs="Calibri"/>
          <w:b/>
          <w:color w:val="0000FF"/>
          <w:sz w:val="28"/>
          <w:szCs w:val="28"/>
        </w:rPr>
        <w:t>Context</w:t>
      </w:r>
      <w:r w:rsidR="0047186D">
        <w:rPr>
          <w:rFonts w:ascii="Calibri" w:eastAsia="Calibri" w:hAnsi="Calibri" w:cs="Calibri"/>
          <w:b/>
          <w:color w:val="0000FF"/>
          <w:sz w:val="28"/>
          <w:szCs w:val="28"/>
        </w:rPr>
        <w:t>:</w:t>
      </w:r>
    </w:p>
    <w:p w:rsidR="005115D9" w:rsidRDefault="005115D9">
      <w:pPr>
        <w:ind w:left="100" w:right="8102"/>
        <w:jc w:val="both"/>
        <w:rPr>
          <w:rFonts w:ascii="Calibri" w:eastAsia="Calibri" w:hAnsi="Calibri" w:cs="Calibri"/>
          <w:sz w:val="28"/>
          <w:szCs w:val="28"/>
        </w:rPr>
      </w:pPr>
    </w:p>
    <w:p w:rsidR="0049103D" w:rsidRDefault="005115D9">
      <w:pPr>
        <w:spacing w:before="15" w:line="260" w:lineRule="exact"/>
        <w:rPr>
          <w:rFonts w:asciiTheme="minorHAnsi" w:hAnsiTheme="minorHAnsi"/>
          <w:sz w:val="22"/>
          <w:szCs w:val="22"/>
        </w:rPr>
      </w:pPr>
      <w:r>
        <w:rPr>
          <w:rFonts w:asciiTheme="minorHAnsi" w:hAnsiTheme="minorHAnsi"/>
          <w:sz w:val="22"/>
          <w:szCs w:val="22"/>
        </w:rPr>
        <w:t>Ladock is a small</w:t>
      </w:r>
      <w:r w:rsidR="00C7264D">
        <w:rPr>
          <w:rFonts w:asciiTheme="minorHAnsi" w:hAnsiTheme="minorHAnsi"/>
          <w:sz w:val="22"/>
          <w:szCs w:val="22"/>
        </w:rPr>
        <w:t>,</w:t>
      </w:r>
      <w:r w:rsidR="001D3FFD">
        <w:rPr>
          <w:rFonts w:asciiTheme="minorHAnsi" w:hAnsiTheme="minorHAnsi"/>
          <w:sz w:val="22"/>
          <w:szCs w:val="22"/>
        </w:rPr>
        <w:t xml:space="preserve"> rural school with 88 on roll including 13</w:t>
      </w:r>
      <w:r>
        <w:rPr>
          <w:rFonts w:asciiTheme="minorHAnsi" w:hAnsiTheme="minorHAnsi"/>
          <w:sz w:val="22"/>
          <w:szCs w:val="22"/>
        </w:rPr>
        <w:t xml:space="preserve"> children in our nursery. 3 year old children are accommodated within a class of reception and year 1 children supported by three adults including one qualified teacher.</w:t>
      </w:r>
      <w:r w:rsidR="00C7264D">
        <w:rPr>
          <w:rFonts w:asciiTheme="minorHAnsi" w:hAnsiTheme="minorHAnsi"/>
          <w:sz w:val="22"/>
          <w:szCs w:val="22"/>
        </w:rPr>
        <w:t xml:space="preserve"> We currently </w:t>
      </w:r>
      <w:r w:rsidR="00C7264D" w:rsidRPr="006D4877">
        <w:rPr>
          <w:rFonts w:asciiTheme="minorHAnsi" w:hAnsiTheme="minorHAnsi"/>
          <w:sz w:val="22"/>
          <w:szCs w:val="22"/>
        </w:rPr>
        <w:t xml:space="preserve">have </w:t>
      </w:r>
      <w:r w:rsidR="001D3FFD">
        <w:rPr>
          <w:rFonts w:asciiTheme="minorHAnsi" w:hAnsiTheme="minorHAnsi"/>
          <w:sz w:val="22"/>
          <w:szCs w:val="22"/>
        </w:rPr>
        <w:t>18</w:t>
      </w:r>
      <w:r w:rsidR="006D4877" w:rsidRPr="006D4877">
        <w:rPr>
          <w:rFonts w:asciiTheme="minorHAnsi" w:hAnsiTheme="minorHAnsi"/>
          <w:sz w:val="22"/>
          <w:szCs w:val="22"/>
        </w:rPr>
        <w:t>%</w:t>
      </w:r>
      <w:r w:rsidR="00C7264D" w:rsidRPr="006D4877">
        <w:rPr>
          <w:rFonts w:asciiTheme="minorHAnsi" w:hAnsiTheme="minorHAnsi"/>
          <w:sz w:val="22"/>
          <w:szCs w:val="22"/>
        </w:rPr>
        <w:t xml:space="preserve"> </w:t>
      </w:r>
      <w:r w:rsidR="006D4877">
        <w:rPr>
          <w:rFonts w:asciiTheme="minorHAnsi" w:hAnsiTheme="minorHAnsi"/>
          <w:sz w:val="22"/>
          <w:szCs w:val="22"/>
        </w:rPr>
        <w:t xml:space="preserve">of our children are </w:t>
      </w:r>
      <w:r w:rsidR="00C7264D">
        <w:rPr>
          <w:rFonts w:asciiTheme="minorHAnsi" w:hAnsiTheme="minorHAnsi"/>
          <w:sz w:val="22"/>
          <w:szCs w:val="22"/>
        </w:rPr>
        <w:t>o</w:t>
      </w:r>
      <w:r w:rsidR="001D3FFD">
        <w:rPr>
          <w:rFonts w:asciiTheme="minorHAnsi" w:hAnsiTheme="minorHAnsi"/>
          <w:sz w:val="22"/>
          <w:szCs w:val="22"/>
        </w:rPr>
        <w:t xml:space="preserve">n our Register of Need. Only 1% </w:t>
      </w:r>
      <w:r w:rsidR="00C7264D">
        <w:rPr>
          <w:rFonts w:asciiTheme="minorHAnsi" w:hAnsiTheme="minorHAnsi"/>
          <w:sz w:val="22"/>
          <w:szCs w:val="22"/>
        </w:rPr>
        <w:t xml:space="preserve">of these are Early Years children. Ladock is a very mono-cultural community although we do </w:t>
      </w:r>
      <w:r w:rsidR="00C7264D" w:rsidRPr="006D4877">
        <w:rPr>
          <w:rFonts w:asciiTheme="minorHAnsi" w:hAnsiTheme="minorHAnsi"/>
          <w:sz w:val="22"/>
          <w:szCs w:val="22"/>
        </w:rPr>
        <w:t xml:space="preserve">have </w:t>
      </w:r>
      <w:r w:rsidR="001D3FFD">
        <w:rPr>
          <w:rFonts w:asciiTheme="minorHAnsi" w:hAnsiTheme="minorHAnsi"/>
          <w:sz w:val="22"/>
          <w:szCs w:val="22"/>
        </w:rPr>
        <w:t>2</w:t>
      </w:r>
      <w:proofErr w:type="gramStart"/>
      <w:r w:rsidR="00C7264D" w:rsidRPr="006D4877">
        <w:rPr>
          <w:rFonts w:asciiTheme="minorHAnsi" w:hAnsiTheme="minorHAnsi"/>
          <w:sz w:val="22"/>
          <w:szCs w:val="22"/>
        </w:rPr>
        <w:t xml:space="preserve">%  </w:t>
      </w:r>
      <w:r w:rsidR="00C7264D" w:rsidRPr="00C7264D">
        <w:rPr>
          <w:rFonts w:asciiTheme="minorHAnsi" w:hAnsiTheme="minorHAnsi"/>
          <w:sz w:val="22"/>
          <w:szCs w:val="22"/>
        </w:rPr>
        <w:t>of</w:t>
      </w:r>
      <w:proofErr w:type="gramEnd"/>
      <w:r w:rsidR="00C7264D" w:rsidRPr="00C7264D">
        <w:rPr>
          <w:rFonts w:asciiTheme="minorHAnsi" w:hAnsiTheme="minorHAnsi"/>
          <w:sz w:val="22"/>
          <w:szCs w:val="22"/>
        </w:rPr>
        <w:t xml:space="preserve"> children</w:t>
      </w:r>
      <w:r w:rsidR="00C7264D">
        <w:rPr>
          <w:rFonts w:asciiTheme="minorHAnsi" w:hAnsiTheme="minorHAnsi"/>
          <w:sz w:val="22"/>
          <w:szCs w:val="22"/>
        </w:rPr>
        <w:t xml:space="preserve"> with English as an additional lang</w:t>
      </w:r>
      <w:r w:rsidR="006D4877">
        <w:rPr>
          <w:rFonts w:asciiTheme="minorHAnsi" w:hAnsiTheme="minorHAnsi"/>
          <w:sz w:val="22"/>
          <w:szCs w:val="22"/>
        </w:rPr>
        <w:t>uage (these children speak Polis</w:t>
      </w:r>
      <w:r w:rsidR="001D3FFD">
        <w:rPr>
          <w:rFonts w:asciiTheme="minorHAnsi" w:hAnsiTheme="minorHAnsi"/>
          <w:sz w:val="22"/>
          <w:szCs w:val="22"/>
        </w:rPr>
        <w:t>h</w:t>
      </w:r>
      <w:r w:rsidR="00C7264D">
        <w:rPr>
          <w:rFonts w:asciiTheme="minorHAnsi" w:hAnsiTheme="minorHAnsi"/>
          <w:sz w:val="22"/>
          <w:szCs w:val="22"/>
        </w:rPr>
        <w:t xml:space="preserve">). Due to the nature of our community, we do </w:t>
      </w:r>
      <w:r w:rsidR="00265E77">
        <w:rPr>
          <w:rFonts w:asciiTheme="minorHAnsi" w:hAnsiTheme="minorHAnsi"/>
          <w:sz w:val="22"/>
          <w:szCs w:val="22"/>
        </w:rPr>
        <w:t>endeavor</w:t>
      </w:r>
      <w:r w:rsidR="00C7264D">
        <w:rPr>
          <w:rFonts w:asciiTheme="minorHAnsi" w:hAnsiTheme="minorHAnsi"/>
          <w:sz w:val="22"/>
          <w:szCs w:val="22"/>
        </w:rPr>
        <w:t xml:space="preserve"> to raise children’</w:t>
      </w:r>
      <w:r w:rsidR="001D3FFD">
        <w:rPr>
          <w:rFonts w:asciiTheme="minorHAnsi" w:hAnsiTheme="minorHAnsi"/>
          <w:sz w:val="22"/>
          <w:szCs w:val="22"/>
        </w:rPr>
        <w:t>s</w:t>
      </w:r>
      <w:r w:rsidR="00C7264D">
        <w:rPr>
          <w:rFonts w:asciiTheme="minorHAnsi" w:hAnsiTheme="minorHAnsi"/>
          <w:sz w:val="22"/>
          <w:szCs w:val="22"/>
        </w:rPr>
        <w:t xml:space="preserve"> awareness of different cultures through our teaching and Collective Worship. Visitors are invited in to share their own cultures and links have been made with schools in other countries in order to share different cultural experiences.</w:t>
      </w:r>
    </w:p>
    <w:p w:rsidR="00C7264D" w:rsidRDefault="00C7264D">
      <w:pPr>
        <w:spacing w:before="15" w:line="260" w:lineRule="exact"/>
        <w:rPr>
          <w:rFonts w:asciiTheme="minorHAnsi" w:hAnsiTheme="minorHAnsi"/>
          <w:sz w:val="22"/>
          <w:szCs w:val="22"/>
        </w:rPr>
      </w:pPr>
    </w:p>
    <w:p w:rsidR="00C7264D" w:rsidRDefault="00C7264D">
      <w:pPr>
        <w:spacing w:before="15" w:line="260" w:lineRule="exact"/>
        <w:rPr>
          <w:rFonts w:asciiTheme="minorHAnsi" w:hAnsiTheme="minorHAnsi"/>
          <w:sz w:val="22"/>
          <w:szCs w:val="22"/>
        </w:rPr>
      </w:pPr>
      <w:r>
        <w:rPr>
          <w:rFonts w:asciiTheme="minorHAnsi" w:hAnsiTheme="minorHAnsi"/>
          <w:sz w:val="22"/>
          <w:szCs w:val="22"/>
        </w:rPr>
        <w:t xml:space="preserve">We have a number </w:t>
      </w:r>
      <w:r w:rsidR="006D4877">
        <w:rPr>
          <w:rFonts w:asciiTheme="minorHAnsi" w:hAnsiTheme="minorHAnsi"/>
          <w:sz w:val="22"/>
          <w:szCs w:val="22"/>
        </w:rPr>
        <w:t xml:space="preserve">of children </w:t>
      </w:r>
      <w:r>
        <w:rPr>
          <w:rFonts w:asciiTheme="minorHAnsi" w:hAnsiTheme="minorHAnsi"/>
          <w:sz w:val="22"/>
          <w:szCs w:val="22"/>
        </w:rPr>
        <w:t>with various medical and dietary requirements. Information is sensitively shared amongst staff so that their needs may be catered for.</w:t>
      </w:r>
    </w:p>
    <w:p w:rsidR="00C7264D" w:rsidRDefault="00C7264D">
      <w:pPr>
        <w:spacing w:before="15" w:line="260" w:lineRule="exact"/>
        <w:rPr>
          <w:rFonts w:asciiTheme="minorHAnsi" w:hAnsiTheme="minorHAnsi"/>
          <w:sz w:val="22"/>
          <w:szCs w:val="22"/>
        </w:rPr>
      </w:pPr>
    </w:p>
    <w:p w:rsidR="00C7264D" w:rsidRPr="00C7264D" w:rsidRDefault="00C7264D">
      <w:pPr>
        <w:spacing w:before="15" w:line="260" w:lineRule="exact"/>
        <w:rPr>
          <w:rFonts w:asciiTheme="minorHAnsi" w:hAnsiTheme="minorHAnsi"/>
          <w:sz w:val="22"/>
          <w:szCs w:val="22"/>
        </w:rPr>
      </w:pPr>
      <w:r>
        <w:rPr>
          <w:rFonts w:asciiTheme="minorHAnsi" w:hAnsiTheme="minorHAnsi"/>
          <w:sz w:val="22"/>
          <w:szCs w:val="22"/>
        </w:rPr>
        <w:t>We currently have no wheelchair users within our school community but we do have wheelchair access.</w:t>
      </w:r>
    </w:p>
    <w:p w:rsidR="00C7264D" w:rsidRDefault="00C7264D">
      <w:pPr>
        <w:spacing w:before="15" w:line="260" w:lineRule="exact"/>
        <w:rPr>
          <w:rFonts w:asciiTheme="minorHAnsi" w:hAnsiTheme="minorHAnsi"/>
          <w:sz w:val="22"/>
          <w:szCs w:val="22"/>
        </w:rPr>
      </w:pPr>
    </w:p>
    <w:p w:rsidR="00C7264D" w:rsidRPr="005115D9" w:rsidRDefault="00C7264D">
      <w:pPr>
        <w:spacing w:before="15" w:line="260" w:lineRule="exact"/>
        <w:rPr>
          <w:rFonts w:asciiTheme="minorHAnsi" w:hAnsiTheme="minorHAnsi"/>
          <w:sz w:val="22"/>
          <w:szCs w:val="22"/>
        </w:rPr>
      </w:pPr>
    </w:p>
    <w:p w:rsidR="0049103D" w:rsidRDefault="0047186D">
      <w:pPr>
        <w:ind w:left="100" w:right="8088"/>
        <w:jc w:val="both"/>
        <w:rPr>
          <w:rFonts w:ascii="Calibri" w:eastAsia="Calibri" w:hAnsi="Calibri" w:cs="Calibri"/>
          <w:sz w:val="28"/>
          <w:szCs w:val="28"/>
        </w:rPr>
      </w:pPr>
      <w:r>
        <w:rPr>
          <w:rFonts w:ascii="Calibri" w:eastAsia="Calibri" w:hAnsi="Calibri" w:cs="Calibri"/>
          <w:b/>
          <w:color w:val="0000FF"/>
          <w:sz w:val="28"/>
          <w:szCs w:val="28"/>
        </w:rPr>
        <w:t>Re</w:t>
      </w:r>
      <w:r>
        <w:rPr>
          <w:rFonts w:ascii="Calibri" w:eastAsia="Calibri" w:hAnsi="Calibri" w:cs="Calibri"/>
          <w:b/>
          <w:color w:val="0000FF"/>
          <w:spacing w:val="1"/>
          <w:sz w:val="28"/>
          <w:szCs w:val="28"/>
        </w:rPr>
        <w:t>s</w:t>
      </w:r>
      <w:r>
        <w:rPr>
          <w:rFonts w:ascii="Calibri" w:eastAsia="Calibri" w:hAnsi="Calibri" w:cs="Calibri"/>
          <w:b/>
          <w:color w:val="0000FF"/>
          <w:spacing w:val="-2"/>
          <w:sz w:val="28"/>
          <w:szCs w:val="28"/>
        </w:rPr>
        <w:t>p</w:t>
      </w:r>
      <w:r>
        <w:rPr>
          <w:rFonts w:ascii="Calibri" w:eastAsia="Calibri" w:hAnsi="Calibri" w:cs="Calibri"/>
          <w:b/>
          <w:color w:val="0000FF"/>
          <w:sz w:val="28"/>
          <w:szCs w:val="28"/>
        </w:rPr>
        <w:t>o</w:t>
      </w:r>
      <w:r>
        <w:rPr>
          <w:rFonts w:ascii="Calibri" w:eastAsia="Calibri" w:hAnsi="Calibri" w:cs="Calibri"/>
          <w:b/>
          <w:color w:val="0000FF"/>
          <w:spacing w:val="-2"/>
          <w:sz w:val="28"/>
          <w:szCs w:val="28"/>
        </w:rPr>
        <w:t>n</w:t>
      </w:r>
      <w:r>
        <w:rPr>
          <w:rFonts w:ascii="Calibri" w:eastAsia="Calibri" w:hAnsi="Calibri" w:cs="Calibri"/>
          <w:b/>
          <w:color w:val="0000FF"/>
          <w:sz w:val="28"/>
          <w:szCs w:val="28"/>
        </w:rPr>
        <w:t>s</w:t>
      </w:r>
      <w:r>
        <w:rPr>
          <w:rFonts w:ascii="Calibri" w:eastAsia="Calibri" w:hAnsi="Calibri" w:cs="Calibri"/>
          <w:b/>
          <w:color w:val="0000FF"/>
          <w:spacing w:val="1"/>
          <w:sz w:val="28"/>
          <w:szCs w:val="28"/>
        </w:rPr>
        <w:t>i</w:t>
      </w:r>
      <w:r>
        <w:rPr>
          <w:rFonts w:ascii="Calibri" w:eastAsia="Calibri" w:hAnsi="Calibri" w:cs="Calibri"/>
          <w:b/>
          <w:color w:val="0000FF"/>
          <w:spacing w:val="-2"/>
          <w:sz w:val="28"/>
          <w:szCs w:val="28"/>
        </w:rPr>
        <w:t>b</w:t>
      </w:r>
      <w:r>
        <w:rPr>
          <w:rFonts w:ascii="Calibri" w:eastAsia="Calibri" w:hAnsi="Calibri" w:cs="Calibri"/>
          <w:b/>
          <w:color w:val="0000FF"/>
          <w:sz w:val="28"/>
          <w:szCs w:val="28"/>
        </w:rPr>
        <w:t>le Pe</w:t>
      </w:r>
      <w:r>
        <w:rPr>
          <w:rFonts w:ascii="Calibri" w:eastAsia="Calibri" w:hAnsi="Calibri" w:cs="Calibri"/>
          <w:b/>
          <w:color w:val="0000FF"/>
          <w:spacing w:val="-2"/>
          <w:sz w:val="28"/>
          <w:szCs w:val="28"/>
        </w:rPr>
        <w:t>r</w:t>
      </w:r>
      <w:r>
        <w:rPr>
          <w:rFonts w:ascii="Calibri" w:eastAsia="Calibri" w:hAnsi="Calibri" w:cs="Calibri"/>
          <w:b/>
          <w:color w:val="0000FF"/>
          <w:sz w:val="28"/>
          <w:szCs w:val="28"/>
        </w:rPr>
        <w:t>s</w:t>
      </w:r>
      <w:r>
        <w:rPr>
          <w:rFonts w:ascii="Calibri" w:eastAsia="Calibri" w:hAnsi="Calibri" w:cs="Calibri"/>
          <w:b/>
          <w:color w:val="0000FF"/>
          <w:spacing w:val="1"/>
          <w:sz w:val="28"/>
          <w:szCs w:val="28"/>
        </w:rPr>
        <w:t>o</w:t>
      </w:r>
      <w:r>
        <w:rPr>
          <w:rFonts w:ascii="Calibri" w:eastAsia="Calibri" w:hAnsi="Calibri" w:cs="Calibri"/>
          <w:b/>
          <w:color w:val="0000FF"/>
          <w:spacing w:val="-2"/>
          <w:sz w:val="28"/>
          <w:szCs w:val="28"/>
        </w:rPr>
        <w:t>n</w:t>
      </w:r>
      <w:r>
        <w:rPr>
          <w:rFonts w:ascii="Calibri" w:eastAsia="Calibri" w:hAnsi="Calibri" w:cs="Calibri"/>
          <w:b/>
          <w:color w:val="0000FF"/>
          <w:sz w:val="28"/>
          <w:szCs w:val="28"/>
        </w:rPr>
        <w:t>s:</w:t>
      </w:r>
    </w:p>
    <w:p w:rsidR="0049103D" w:rsidRDefault="0049103D">
      <w:pPr>
        <w:spacing w:before="14" w:line="280" w:lineRule="exact"/>
        <w:rPr>
          <w:sz w:val="28"/>
          <w:szCs w:val="28"/>
        </w:rPr>
      </w:pPr>
    </w:p>
    <w:p w:rsidR="0049103D" w:rsidRDefault="0047186D" w:rsidP="005115D9">
      <w:pPr>
        <w:ind w:left="100" w:right="586"/>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p</w:t>
      </w:r>
      <w:r>
        <w:rPr>
          <w:rFonts w:ascii="Calibri" w:eastAsia="Calibri" w:hAnsi="Calibri" w:cs="Calibri"/>
          <w:sz w:val="24"/>
          <w:szCs w:val="24"/>
        </w:rPr>
        <w:t>ers</w:t>
      </w:r>
      <w:r>
        <w:rPr>
          <w:rFonts w:ascii="Calibri" w:eastAsia="Calibri" w:hAnsi="Calibri" w:cs="Calibri"/>
          <w:spacing w:val="1"/>
          <w:sz w:val="24"/>
          <w:szCs w:val="24"/>
        </w:rPr>
        <w:t>on</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sidR="005115D9">
        <w:rPr>
          <w:rFonts w:ascii="Calibri" w:eastAsia="Calibri" w:hAnsi="Calibri" w:cs="Calibri"/>
          <w:sz w:val="24"/>
          <w:szCs w:val="24"/>
        </w:rPr>
        <w:t>D is</w:t>
      </w:r>
      <w:r>
        <w:rPr>
          <w:rFonts w:ascii="Calibri" w:eastAsia="Calibri" w:hAnsi="Calibri" w:cs="Calibri"/>
          <w:sz w:val="24"/>
          <w:szCs w:val="24"/>
        </w:rPr>
        <w:t xml:space="preserve"> </w:t>
      </w:r>
      <w:proofErr w:type="spellStart"/>
      <w:r>
        <w:rPr>
          <w:rFonts w:ascii="Calibri" w:eastAsia="Calibri" w:hAnsi="Calibri" w:cs="Calibri"/>
          <w:spacing w:val="1"/>
          <w:sz w:val="24"/>
          <w:szCs w:val="24"/>
        </w:rPr>
        <w:t>M</w:t>
      </w:r>
      <w:r>
        <w:rPr>
          <w:rFonts w:ascii="Calibri" w:eastAsia="Calibri" w:hAnsi="Calibri" w:cs="Calibri"/>
          <w:sz w:val="24"/>
          <w:szCs w:val="24"/>
        </w:rPr>
        <w:t>rs</w:t>
      </w:r>
      <w:proofErr w:type="spellEnd"/>
      <w:r>
        <w:rPr>
          <w:rFonts w:ascii="Calibri" w:eastAsia="Calibri" w:hAnsi="Calibri" w:cs="Calibri"/>
          <w:spacing w:val="-2"/>
          <w:sz w:val="24"/>
          <w:szCs w:val="24"/>
        </w:rPr>
        <w:t xml:space="preserve"> </w:t>
      </w:r>
      <w:r w:rsidR="001D3FFD">
        <w:rPr>
          <w:rFonts w:ascii="Calibri" w:eastAsia="Calibri" w:hAnsi="Calibri" w:cs="Calibri"/>
          <w:spacing w:val="1"/>
          <w:sz w:val="24"/>
          <w:szCs w:val="24"/>
        </w:rPr>
        <w:t>Rachel Moseley</w:t>
      </w:r>
      <w:r>
        <w:rPr>
          <w:rFonts w:ascii="Calibri" w:eastAsia="Calibri" w:hAnsi="Calibri" w:cs="Calibri"/>
          <w:spacing w:val="2"/>
          <w:sz w:val="24"/>
          <w:szCs w:val="24"/>
        </w:rPr>
        <w:t xml:space="preserve"> </w:t>
      </w:r>
      <w:r>
        <w:rPr>
          <w:rFonts w:ascii="Calibri" w:eastAsia="Calibri" w:hAnsi="Calibri" w:cs="Calibri"/>
          <w:spacing w:val="-1"/>
          <w:sz w:val="24"/>
          <w:szCs w:val="24"/>
        </w:rPr>
        <w:t>(</w:t>
      </w:r>
      <w:proofErr w:type="spellStart"/>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D</w:t>
      </w:r>
      <w:r w:rsidR="005115D9">
        <w:rPr>
          <w:rFonts w:ascii="Calibri" w:eastAsia="Calibri" w:hAnsi="Calibri" w:cs="Calibri"/>
          <w:sz w:val="24"/>
          <w:szCs w:val="24"/>
        </w:rPr>
        <w:t>Co</w:t>
      </w:r>
      <w:proofErr w:type="spellEnd"/>
      <w:r w:rsidR="005115D9">
        <w:rPr>
          <w:rFonts w:ascii="Calibri" w:eastAsia="Calibri" w:hAnsi="Calibri" w:cs="Calibri"/>
          <w:sz w:val="24"/>
          <w:szCs w:val="24"/>
        </w:rPr>
        <w:t>).</w:t>
      </w:r>
    </w:p>
    <w:p w:rsidR="0049103D" w:rsidRDefault="0047186D">
      <w:pPr>
        <w:spacing w:line="280" w:lineRule="exact"/>
        <w:ind w:left="100" w:right="2514"/>
        <w:jc w:val="both"/>
        <w:rPr>
          <w:rFonts w:ascii="Calibri" w:eastAsia="Calibri" w:hAnsi="Calibri" w:cs="Calibri"/>
          <w:spacing w:val="1"/>
          <w:position w:val="1"/>
          <w:sz w:val="24"/>
          <w:szCs w:val="24"/>
        </w:rPr>
      </w:pPr>
      <w:r>
        <w:rPr>
          <w:rFonts w:ascii="Calibri" w:eastAsia="Calibri" w:hAnsi="Calibri" w:cs="Calibri"/>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N</w:t>
      </w:r>
      <w:r>
        <w:rPr>
          <w:rFonts w:ascii="Calibri" w:eastAsia="Calibri" w:hAnsi="Calibri" w:cs="Calibri"/>
          <w:position w:val="1"/>
          <w:sz w:val="24"/>
          <w:szCs w:val="24"/>
        </w:rPr>
        <w:t>om</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ed P</w:t>
      </w:r>
      <w:r>
        <w:rPr>
          <w:rFonts w:ascii="Calibri" w:eastAsia="Calibri" w:hAnsi="Calibri" w:cs="Calibri"/>
          <w:spacing w:val="1"/>
          <w:position w:val="1"/>
          <w:sz w:val="24"/>
          <w:szCs w:val="24"/>
        </w:rPr>
        <w:t>e</w:t>
      </w:r>
      <w:r>
        <w:rPr>
          <w:rFonts w:ascii="Calibri" w:eastAsia="Calibri" w:hAnsi="Calibri" w:cs="Calibri"/>
          <w:position w:val="1"/>
          <w:sz w:val="24"/>
          <w:szCs w:val="24"/>
        </w:rPr>
        <w:t>rs</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sidR="005115D9">
        <w:rPr>
          <w:rFonts w:ascii="Calibri" w:eastAsia="Calibri" w:hAnsi="Calibri" w:cs="Calibri"/>
          <w:position w:val="1"/>
          <w:sz w:val="24"/>
          <w:szCs w:val="24"/>
        </w:rPr>
        <w:t>Local Governing Body</w:t>
      </w:r>
      <w:r>
        <w:rPr>
          <w:rFonts w:ascii="Calibri" w:eastAsia="Calibri" w:hAnsi="Calibri" w:cs="Calibri"/>
          <w:position w:val="1"/>
          <w:sz w:val="24"/>
          <w:szCs w:val="24"/>
        </w:rPr>
        <w:t xml:space="preserve"> r</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si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f</w:t>
      </w:r>
      <w:r>
        <w:rPr>
          <w:rFonts w:ascii="Calibri" w:eastAsia="Calibri" w:hAnsi="Calibri" w:cs="Calibri"/>
          <w:position w:val="1"/>
          <w:sz w:val="24"/>
          <w:szCs w:val="24"/>
        </w:rPr>
        <w:t>or</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D is</w:t>
      </w:r>
      <w:r>
        <w:rPr>
          <w:rFonts w:ascii="Calibri" w:eastAsia="Calibri" w:hAnsi="Calibri" w:cs="Calibri"/>
          <w:spacing w:val="-2"/>
          <w:position w:val="1"/>
          <w:sz w:val="24"/>
          <w:szCs w:val="24"/>
        </w:rPr>
        <w:t xml:space="preserve"> </w:t>
      </w:r>
      <w:proofErr w:type="spellStart"/>
      <w:r>
        <w:rPr>
          <w:rFonts w:ascii="Calibri" w:eastAsia="Calibri" w:hAnsi="Calibri" w:cs="Calibri"/>
          <w:spacing w:val="1"/>
          <w:position w:val="1"/>
          <w:sz w:val="24"/>
          <w:szCs w:val="24"/>
        </w:rPr>
        <w:t>M</w:t>
      </w:r>
      <w:r>
        <w:rPr>
          <w:rFonts w:ascii="Calibri" w:eastAsia="Calibri" w:hAnsi="Calibri" w:cs="Calibri"/>
          <w:position w:val="1"/>
          <w:sz w:val="24"/>
          <w:szCs w:val="24"/>
        </w:rPr>
        <w:t>r</w:t>
      </w:r>
      <w:r w:rsidR="005115D9">
        <w:rPr>
          <w:rFonts w:ascii="Calibri" w:eastAsia="Calibri" w:hAnsi="Calibri" w:cs="Calibri"/>
          <w:spacing w:val="1"/>
          <w:position w:val="1"/>
          <w:sz w:val="24"/>
          <w:szCs w:val="24"/>
        </w:rPr>
        <w:t>s</w:t>
      </w:r>
      <w:proofErr w:type="spellEnd"/>
      <w:r w:rsidR="005115D9">
        <w:rPr>
          <w:rFonts w:ascii="Calibri" w:eastAsia="Calibri" w:hAnsi="Calibri" w:cs="Calibri"/>
          <w:spacing w:val="1"/>
          <w:position w:val="1"/>
          <w:sz w:val="24"/>
          <w:szCs w:val="24"/>
        </w:rPr>
        <w:t xml:space="preserve"> Shirley Soper.</w:t>
      </w:r>
    </w:p>
    <w:p w:rsidR="003F27C6" w:rsidRDefault="003F27C6">
      <w:pPr>
        <w:spacing w:line="280" w:lineRule="exact"/>
        <w:ind w:left="100" w:right="2514"/>
        <w:jc w:val="both"/>
        <w:rPr>
          <w:rFonts w:ascii="Calibri" w:eastAsia="Calibri" w:hAnsi="Calibri" w:cs="Calibri"/>
          <w:spacing w:val="1"/>
          <w:position w:val="1"/>
          <w:sz w:val="24"/>
          <w:szCs w:val="24"/>
        </w:rPr>
      </w:pPr>
    </w:p>
    <w:p w:rsidR="0049103D" w:rsidRDefault="003F27C6" w:rsidP="003F27C6">
      <w:pPr>
        <w:spacing w:before="41"/>
        <w:ind w:left="100"/>
        <w:rPr>
          <w:rFonts w:ascii="Calibri" w:eastAsia="Calibri" w:hAnsi="Calibri" w:cs="Calibri"/>
          <w:sz w:val="28"/>
          <w:szCs w:val="28"/>
        </w:rPr>
      </w:pPr>
      <w:r>
        <w:rPr>
          <w:rFonts w:ascii="Calibri" w:eastAsia="Calibri" w:hAnsi="Calibri" w:cs="Calibri"/>
          <w:b/>
          <w:color w:val="0000FF"/>
          <w:sz w:val="28"/>
          <w:szCs w:val="28"/>
        </w:rPr>
        <w:t>H</w:t>
      </w:r>
      <w:r w:rsidR="0047186D">
        <w:rPr>
          <w:rFonts w:ascii="Calibri" w:eastAsia="Calibri" w:hAnsi="Calibri" w:cs="Calibri"/>
          <w:b/>
          <w:color w:val="0000FF"/>
          <w:sz w:val="28"/>
          <w:szCs w:val="28"/>
        </w:rPr>
        <w:t>ow do</w:t>
      </w:r>
      <w:r w:rsidR="0047186D">
        <w:rPr>
          <w:rFonts w:ascii="Calibri" w:eastAsia="Calibri" w:hAnsi="Calibri" w:cs="Calibri"/>
          <w:b/>
          <w:color w:val="0000FF"/>
          <w:spacing w:val="-1"/>
          <w:sz w:val="28"/>
          <w:szCs w:val="28"/>
        </w:rPr>
        <w:t>e</w:t>
      </w:r>
      <w:r>
        <w:rPr>
          <w:rFonts w:ascii="Calibri" w:eastAsia="Calibri" w:hAnsi="Calibri" w:cs="Calibri"/>
          <w:b/>
          <w:color w:val="0000FF"/>
          <w:sz w:val="28"/>
          <w:szCs w:val="28"/>
        </w:rPr>
        <w:t>s Ladock School</w:t>
      </w:r>
      <w:r w:rsidR="0047186D">
        <w:rPr>
          <w:rFonts w:ascii="Calibri" w:eastAsia="Calibri" w:hAnsi="Calibri" w:cs="Calibri"/>
          <w:b/>
          <w:color w:val="0000FF"/>
          <w:sz w:val="28"/>
          <w:szCs w:val="28"/>
        </w:rPr>
        <w:t xml:space="preserve"> k</w:t>
      </w:r>
      <w:r w:rsidR="0047186D">
        <w:rPr>
          <w:rFonts w:ascii="Calibri" w:eastAsia="Calibri" w:hAnsi="Calibri" w:cs="Calibri"/>
          <w:b/>
          <w:color w:val="0000FF"/>
          <w:spacing w:val="-2"/>
          <w:sz w:val="28"/>
          <w:szCs w:val="28"/>
        </w:rPr>
        <w:t>no</w:t>
      </w:r>
      <w:r w:rsidR="0047186D">
        <w:rPr>
          <w:rFonts w:ascii="Calibri" w:eastAsia="Calibri" w:hAnsi="Calibri" w:cs="Calibri"/>
          <w:b/>
          <w:color w:val="0000FF"/>
          <w:sz w:val="28"/>
          <w:szCs w:val="28"/>
        </w:rPr>
        <w:t>w</w:t>
      </w:r>
      <w:r w:rsidR="0047186D">
        <w:rPr>
          <w:rFonts w:ascii="Calibri" w:eastAsia="Calibri" w:hAnsi="Calibri" w:cs="Calibri"/>
          <w:b/>
          <w:color w:val="0000FF"/>
          <w:spacing w:val="-1"/>
          <w:sz w:val="28"/>
          <w:szCs w:val="28"/>
        </w:rPr>
        <w:t xml:space="preserve"> </w:t>
      </w:r>
      <w:r w:rsidR="0047186D">
        <w:rPr>
          <w:rFonts w:ascii="Calibri" w:eastAsia="Calibri" w:hAnsi="Calibri" w:cs="Calibri"/>
          <w:b/>
          <w:color w:val="0000FF"/>
          <w:sz w:val="28"/>
          <w:szCs w:val="28"/>
        </w:rPr>
        <w:t xml:space="preserve">if </w:t>
      </w:r>
      <w:r>
        <w:rPr>
          <w:rFonts w:ascii="Calibri" w:eastAsia="Calibri" w:hAnsi="Calibri" w:cs="Calibri"/>
          <w:b/>
          <w:color w:val="0000FF"/>
          <w:sz w:val="28"/>
          <w:szCs w:val="28"/>
        </w:rPr>
        <w:t xml:space="preserve">Early Years Foundation Stage </w:t>
      </w:r>
      <w:r w:rsidR="0047186D">
        <w:rPr>
          <w:rFonts w:ascii="Calibri" w:eastAsia="Calibri" w:hAnsi="Calibri" w:cs="Calibri"/>
          <w:b/>
          <w:color w:val="0000FF"/>
          <w:sz w:val="28"/>
          <w:szCs w:val="28"/>
        </w:rPr>
        <w:t>chi</w:t>
      </w:r>
      <w:r w:rsidR="0047186D">
        <w:rPr>
          <w:rFonts w:ascii="Calibri" w:eastAsia="Calibri" w:hAnsi="Calibri" w:cs="Calibri"/>
          <w:b/>
          <w:color w:val="0000FF"/>
          <w:spacing w:val="1"/>
          <w:sz w:val="28"/>
          <w:szCs w:val="28"/>
        </w:rPr>
        <w:t>l</w:t>
      </w:r>
      <w:r w:rsidR="0047186D">
        <w:rPr>
          <w:rFonts w:ascii="Calibri" w:eastAsia="Calibri" w:hAnsi="Calibri" w:cs="Calibri"/>
          <w:b/>
          <w:color w:val="0000FF"/>
          <w:spacing w:val="-2"/>
          <w:sz w:val="28"/>
          <w:szCs w:val="28"/>
        </w:rPr>
        <w:t>d</w:t>
      </w:r>
      <w:r w:rsidR="0047186D">
        <w:rPr>
          <w:rFonts w:ascii="Calibri" w:eastAsia="Calibri" w:hAnsi="Calibri" w:cs="Calibri"/>
          <w:b/>
          <w:color w:val="0000FF"/>
          <w:spacing w:val="1"/>
          <w:sz w:val="28"/>
          <w:szCs w:val="28"/>
        </w:rPr>
        <w:t>r</w:t>
      </w:r>
      <w:r w:rsidR="0047186D">
        <w:rPr>
          <w:rFonts w:ascii="Calibri" w:eastAsia="Calibri" w:hAnsi="Calibri" w:cs="Calibri"/>
          <w:b/>
          <w:color w:val="0000FF"/>
          <w:spacing w:val="-2"/>
          <w:sz w:val="28"/>
          <w:szCs w:val="28"/>
        </w:rPr>
        <w:t>e</w:t>
      </w:r>
      <w:r w:rsidR="0047186D">
        <w:rPr>
          <w:rFonts w:ascii="Calibri" w:eastAsia="Calibri" w:hAnsi="Calibri" w:cs="Calibri"/>
          <w:b/>
          <w:color w:val="0000FF"/>
          <w:sz w:val="28"/>
          <w:szCs w:val="28"/>
        </w:rPr>
        <w:t xml:space="preserve">n need </w:t>
      </w:r>
      <w:r w:rsidR="0047186D">
        <w:rPr>
          <w:rFonts w:ascii="Calibri" w:eastAsia="Calibri" w:hAnsi="Calibri" w:cs="Calibri"/>
          <w:b/>
          <w:color w:val="0000FF"/>
          <w:spacing w:val="-2"/>
          <w:sz w:val="28"/>
          <w:szCs w:val="28"/>
        </w:rPr>
        <w:t>ex</w:t>
      </w:r>
      <w:r w:rsidR="0047186D">
        <w:rPr>
          <w:rFonts w:ascii="Calibri" w:eastAsia="Calibri" w:hAnsi="Calibri" w:cs="Calibri"/>
          <w:b/>
          <w:color w:val="0000FF"/>
          <w:spacing w:val="1"/>
          <w:sz w:val="28"/>
          <w:szCs w:val="28"/>
        </w:rPr>
        <w:t>tr</w:t>
      </w:r>
      <w:r w:rsidR="0047186D">
        <w:rPr>
          <w:rFonts w:ascii="Calibri" w:eastAsia="Calibri" w:hAnsi="Calibri" w:cs="Calibri"/>
          <w:b/>
          <w:color w:val="0000FF"/>
          <w:sz w:val="28"/>
          <w:szCs w:val="28"/>
        </w:rPr>
        <w:t xml:space="preserve">a </w:t>
      </w:r>
      <w:r w:rsidR="0047186D">
        <w:rPr>
          <w:rFonts w:ascii="Calibri" w:eastAsia="Calibri" w:hAnsi="Calibri" w:cs="Calibri"/>
          <w:b/>
          <w:color w:val="0000FF"/>
          <w:spacing w:val="-2"/>
          <w:sz w:val="28"/>
          <w:szCs w:val="28"/>
        </w:rPr>
        <w:t>h</w:t>
      </w:r>
      <w:r w:rsidR="0047186D">
        <w:rPr>
          <w:rFonts w:ascii="Calibri" w:eastAsia="Calibri" w:hAnsi="Calibri" w:cs="Calibri"/>
          <w:b/>
          <w:color w:val="0000FF"/>
          <w:sz w:val="28"/>
          <w:szCs w:val="28"/>
        </w:rPr>
        <w:t>e</w:t>
      </w:r>
      <w:r w:rsidR="0047186D">
        <w:rPr>
          <w:rFonts w:ascii="Calibri" w:eastAsia="Calibri" w:hAnsi="Calibri" w:cs="Calibri"/>
          <w:b/>
          <w:color w:val="0000FF"/>
          <w:spacing w:val="1"/>
          <w:sz w:val="28"/>
          <w:szCs w:val="28"/>
        </w:rPr>
        <w:t>l</w:t>
      </w:r>
      <w:r w:rsidR="0047186D">
        <w:rPr>
          <w:rFonts w:ascii="Calibri" w:eastAsia="Calibri" w:hAnsi="Calibri" w:cs="Calibri"/>
          <w:b/>
          <w:color w:val="0000FF"/>
          <w:sz w:val="28"/>
          <w:szCs w:val="28"/>
        </w:rPr>
        <w:t>p</w:t>
      </w:r>
      <w:r w:rsidR="00F55432">
        <w:rPr>
          <w:rFonts w:ascii="Calibri" w:eastAsia="Calibri" w:hAnsi="Calibri" w:cs="Calibri"/>
          <w:b/>
          <w:color w:val="0000FF"/>
          <w:sz w:val="28"/>
          <w:szCs w:val="28"/>
        </w:rPr>
        <w:t xml:space="preserve"> and what support to provide</w:t>
      </w:r>
      <w:r w:rsidR="0047186D">
        <w:rPr>
          <w:rFonts w:ascii="Calibri" w:eastAsia="Calibri" w:hAnsi="Calibri" w:cs="Calibri"/>
          <w:b/>
          <w:color w:val="0000FF"/>
          <w:position w:val="1"/>
          <w:sz w:val="28"/>
          <w:szCs w:val="28"/>
        </w:rPr>
        <w:t>?</w:t>
      </w:r>
    </w:p>
    <w:p w:rsidR="0049103D" w:rsidRDefault="0049103D">
      <w:pPr>
        <w:spacing w:before="12" w:line="280" w:lineRule="exact"/>
        <w:rPr>
          <w:sz w:val="28"/>
          <w:szCs w:val="28"/>
        </w:rPr>
      </w:pPr>
    </w:p>
    <w:p w:rsidR="0049103D" w:rsidRPr="00E02EE5" w:rsidRDefault="0047186D" w:rsidP="00F55432">
      <w:pPr>
        <w:pStyle w:val="ListParagraph"/>
        <w:numPr>
          <w:ilvl w:val="0"/>
          <w:numId w:val="6"/>
        </w:numPr>
        <w:spacing w:line="275" w:lineRule="auto"/>
        <w:ind w:right="99"/>
        <w:rPr>
          <w:rFonts w:ascii="Calibri" w:eastAsia="Calibri" w:hAnsi="Calibri" w:cs="Calibri"/>
          <w:sz w:val="22"/>
          <w:szCs w:val="22"/>
        </w:rPr>
      </w:pPr>
      <w:r w:rsidRPr="00E02EE5">
        <w:rPr>
          <w:rFonts w:ascii="Calibri" w:eastAsia="Calibri" w:hAnsi="Calibri" w:cs="Calibri"/>
          <w:sz w:val="22"/>
          <w:szCs w:val="22"/>
        </w:rPr>
        <w:t>I</w:t>
      </w:r>
      <w:r w:rsidRPr="00E02EE5">
        <w:rPr>
          <w:rFonts w:ascii="Calibri" w:eastAsia="Calibri" w:hAnsi="Calibri" w:cs="Calibri"/>
          <w:spacing w:val="-1"/>
          <w:sz w:val="22"/>
          <w:szCs w:val="22"/>
        </w:rPr>
        <w:t>n</w:t>
      </w:r>
      <w:r w:rsidRPr="00E02EE5">
        <w:rPr>
          <w:rFonts w:ascii="Calibri" w:eastAsia="Calibri" w:hAnsi="Calibri" w:cs="Calibri"/>
          <w:sz w:val="22"/>
          <w:szCs w:val="22"/>
        </w:rPr>
        <w:t>itia</w:t>
      </w:r>
      <w:r w:rsidRPr="00E02EE5">
        <w:rPr>
          <w:rFonts w:ascii="Calibri" w:eastAsia="Calibri" w:hAnsi="Calibri" w:cs="Calibri"/>
          <w:spacing w:val="-1"/>
          <w:sz w:val="22"/>
          <w:szCs w:val="22"/>
        </w:rPr>
        <w:t>l</w:t>
      </w:r>
      <w:r w:rsidRPr="00E02EE5">
        <w:rPr>
          <w:rFonts w:ascii="Calibri" w:eastAsia="Calibri" w:hAnsi="Calibri" w:cs="Calibri"/>
          <w:sz w:val="22"/>
          <w:szCs w:val="22"/>
        </w:rPr>
        <w:t>ly,</w:t>
      </w:r>
      <w:r w:rsidRPr="00E02EE5">
        <w:rPr>
          <w:rFonts w:ascii="Calibri" w:eastAsia="Calibri" w:hAnsi="Calibri" w:cs="Calibri"/>
          <w:spacing w:val="1"/>
          <w:sz w:val="22"/>
          <w:szCs w:val="22"/>
        </w:rPr>
        <w:t xml:space="preserve"> </w:t>
      </w:r>
      <w:r w:rsidRPr="00E02EE5">
        <w:rPr>
          <w:rFonts w:ascii="Calibri" w:eastAsia="Calibri" w:hAnsi="Calibri" w:cs="Calibri"/>
          <w:spacing w:val="-2"/>
          <w:sz w:val="22"/>
          <w:szCs w:val="22"/>
        </w:rPr>
        <w:t>w</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en</w:t>
      </w:r>
      <w:r w:rsidRPr="00E02EE5">
        <w:rPr>
          <w:rFonts w:ascii="Calibri" w:eastAsia="Calibri" w:hAnsi="Calibri" w:cs="Calibri"/>
          <w:spacing w:val="-2"/>
          <w:sz w:val="22"/>
          <w:szCs w:val="22"/>
        </w:rPr>
        <w:t>c</w:t>
      </w:r>
      <w:r w:rsidRPr="00E02EE5">
        <w:rPr>
          <w:rFonts w:ascii="Calibri" w:eastAsia="Calibri" w:hAnsi="Calibri" w:cs="Calibri"/>
          <w:spacing w:val="1"/>
          <w:sz w:val="22"/>
          <w:szCs w:val="22"/>
        </w:rPr>
        <w:t>o</w:t>
      </w:r>
      <w:r w:rsidRPr="00E02EE5">
        <w:rPr>
          <w:rFonts w:ascii="Calibri" w:eastAsia="Calibri" w:hAnsi="Calibri" w:cs="Calibri"/>
          <w:spacing w:val="-1"/>
          <w:sz w:val="22"/>
          <w:szCs w:val="22"/>
        </w:rPr>
        <w:t>u</w:t>
      </w:r>
      <w:r w:rsidRPr="00E02EE5">
        <w:rPr>
          <w:rFonts w:ascii="Calibri" w:eastAsia="Calibri" w:hAnsi="Calibri" w:cs="Calibri"/>
          <w:sz w:val="22"/>
          <w:szCs w:val="22"/>
        </w:rPr>
        <w:t>ra</w:t>
      </w:r>
      <w:r w:rsidRPr="00E02EE5">
        <w:rPr>
          <w:rFonts w:ascii="Calibri" w:eastAsia="Calibri" w:hAnsi="Calibri" w:cs="Calibri"/>
          <w:spacing w:val="-1"/>
          <w:sz w:val="22"/>
          <w:szCs w:val="22"/>
        </w:rPr>
        <w:t>g</w:t>
      </w:r>
      <w:r w:rsidRPr="00E02EE5">
        <w:rPr>
          <w:rFonts w:ascii="Calibri" w:eastAsia="Calibri" w:hAnsi="Calibri" w:cs="Calibri"/>
          <w:sz w:val="22"/>
          <w:szCs w:val="22"/>
        </w:rPr>
        <w:t>e</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pa</w:t>
      </w:r>
      <w:r w:rsidRPr="00E02EE5">
        <w:rPr>
          <w:rFonts w:ascii="Calibri" w:eastAsia="Calibri" w:hAnsi="Calibri" w:cs="Calibri"/>
          <w:spacing w:val="-3"/>
          <w:sz w:val="22"/>
          <w:szCs w:val="22"/>
        </w:rPr>
        <w:t>r</w:t>
      </w:r>
      <w:r w:rsidRPr="00E02EE5">
        <w:rPr>
          <w:rFonts w:ascii="Calibri" w:eastAsia="Calibri" w:hAnsi="Calibri" w:cs="Calibri"/>
          <w:sz w:val="22"/>
          <w:szCs w:val="22"/>
        </w:rPr>
        <w:t>ents</w:t>
      </w:r>
      <w:r w:rsidRPr="00E02EE5">
        <w:rPr>
          <w:rFonts w:ascii="Calibri" w:eastAsia="Calibri" w:hAnsi="Calibri" w:cs="Calibri"/>
          <w:spacing w:val="1"/>
          <w:sz w:val="22"/>
          <w:szCs w:val="22"/>
        </w:rPr>
        <w:t xml:space="preserve"> </w:t>
      </w:r>
      <w:r w:rsidRPr="00E02EE5">
        <w:rPr>
          <w:rFonts w:ascii="Calibri" w:eastAsia="Calibri" w:hAnsi="Calibri" w:cs="Calibri"/>
          <w:spacing w:val="-2"/>
          <w:sz w:val="22"/>
          <w:szCs w:val="22"/>
        </w:rPr>
        <w:t>t</w:t>
      </w:r>
      <w:r w:rsidRPr="00E02EE5">
        <w:rPr>
          <w:rFonts w:ascii="Calibri" w:eastAsia="Calibri" w:hAnsi="Calibri" w:cs="Calibri"/>
          <w:sz w:val="22"/>
          <w:szCs w:val="22"/>
        </w:rPr>
        <w:t>o</w:t>
      </w:r>
      <w:r w:rsidRPr="00E02EE5">
        <w:rPr>
          <w:rFonts w:ascii="Calibri" w:eastAsia="Calibri" w:hAnsi="Calibri" w:cs="Calibri"/>
          <w:spacing w:val="-1"/>
          <w:sz w:val="22"/>
          <w:szCs w:val="22"/>
        </w:rPr>
        <w:t xml:space="preserve"> </w:t>
      </w:r>
      <w:r w:rsidRPr="00E02EE5">
        <w:rPr>
          <w:rFonts w:ascii="Calibri" w:eastAsia="Calibri" w:hAnsi="Calibri" w:cs="Calibri"/>
          <w:spacing w:val="1"/>
          <w:sz w:val="22"/>
          <w:szCs w:val="22"/>
        </w:rPr>
        <w:t>v</w:t>
      </w:r>
      <w:r w:rsidRPr="00E02EE5">
        <w:rPr>
          <w:rFonts w:ascii="Calibri" w:eastAsia="Calibri" w:hAnsi="Calibri" w:cs="Calibri"/>
          <w:sz w:val="22"/>
          <w:szCs w:val="22"/>
        </w:rPr>
        <w:t>isit</w:t>
      </w:r>
      <w:r w:rsidRPr="00E02EE5">
        <w:rPr>
          <w:rFonts w:ascii="Calibri" w:eastAsia="Calibri" w:hAnsi="Calibri" w:cs="Calibri"/>
          <w:spacing w:val="-1"/>
          <w:sz w:val="22"/>
          <w:szCs w:val="22"/>
        </w:rPr>
        <w:t xml:space="preserve"> </w:t>
      </w:r>
      <w:r w:rsidR="003F27C6" w:rsidRPr="00E02EE5">
        <w:rPr>
          <w:rFonts w:ascii="Calibri" w:eastAsia="Calibri" w:hAnsi="Calibri" w:cs="Calibri"/>
          <w:sz w:val="22"/>
          <w:szCs w:val="22"/>
        </w:rPr>
        <w:t>our school</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with</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their ch</w:t>
      </w:r>
      <w:r w:rsidRPr="00E02EE5">
        <w:rPr>
          <w:rFonts w:ascii="Calibri" w:eastAsia="Calibri" w:hAnsi="Calibri" w:cs="Calibri"/>
          <w:spacing w:val="-1"/>
          <w:sz w:val="22"/>
          <w:szCs w:val="22"/>
        </w:rPr>
        <w:t>i</w:t>
      </w:r>
      <w:r w:rsidRPr="00E02EE5">
        <w:rPr>
          <w:rFonts w:ascii="Calibri" w:eastAsia="Calibri" w:hAnsi="Calibri" w:cs="Calibri"/>
          <w:sz w:val="22"/>
          <w:szCs w:val="22"/>
        </w:rPr>
        <w:t>ld</w:t>
      </w:r>
      <w:r w:rsidRPr="00E02EE5">
        <w:rPr>
          <w:rFonts w:ascii="Calibri" w:eastAsia="Calibri" w:hAnsi="Calibri" w:cs="Calibri"/>
          <w:spacing w:val="-3"/>
          <w:sz w:val="22"/>
          <w:szCs w:val="22"/>
        </w:rPr>
        <w:t xml:space="preserve"> </w:t>
      </w:r>
      <w:r w:rsidRPr="00E02EE5">
        <w:rPr>
          <w:rFonts w:ascii="Calibri" w:eastAsia="Calibri" w:hAnsi="Calibri" w:cs="Calibri"/>
          <w:sz w:val="22"/>
          <w:szCs w:val="22"/>
        </w:rPr>
        <w:t>and</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share i</w:t>
      </w:r>
      <w:r w:rsidRPr="00E02EE5">
        <w:rPr>
          <w:rFonts w:ascii="Calibri" w:eastAsia="Calibri" w:hAnsi="Calibri" w:cs="Calibri"/>
          <w:spacing w:val="-1"/>
          <w:sz w:val="22"/>
          <w:szCs w:val="22"/>
        </w:rPr>
        <w:t>n</w:t>
      </w:r>
      <w:r w:rsidRPr="00E02EE5">
        <w:rPr>
          <w:rFonts w:ascii="Calibri" w:eastAsia="Calibri" w:hAnsi="Calibri" w:cs="Calibri"/>
          <w:spacing w:val="-3"/>
          <w:sz w:val="22"/>
          <w:szCs w:val="22"/>
        </w:rPr>
        <w:t>f</w:t>
      </w:r>
      <w:r w:rsidRPr="00E02EE5">
        <w:rPr>
          <w:rFonts w:ascii="Calibri" w:eastAsia="Calibri" w:hAnsi="Calibri" w:cs="Calibri"/>
          <w:spacing w:val="1"/>
          <w:sz w:val="22"/>
          <w:szCs w:val="22"/>
        </w:rPr>
        <w:t>o</w:t>
      </w:r>
      <w:r w:rsidRPr="00E02EE5">
        <w:rPr>
          <w:rFonts w:ascii="Calibri" w:eastAsia="Calibri" w:hAnsi="Calibri" w:cs="Calibri"/>
          <w:sz w:val="22"/>
          <w:szCs w:val="22"/>
        </w:rPr>
        <w:t>r</w:t>
      </w:r>
      <w:r w:rsidRPr="00E02EE5">
        <w:rPr>
          <w:rFonts w:ascii="Calibri" w:eastAsia="Calibri" w:hAnsi="Calibri" w:cs="Calibri"/>
          <w:spacing w:val="1"/>
          <w:sz w:val="22"/>
          <w:szCs w:val="22"/>
        </w:rPr>
        <w:t>m</w:t>
      </w:r>
      <w:r w:rsidRPr="00E02EE5">
        <w:rPr>
          <w:rFonts w:ascii="Calibri" w:eastAsia="Calibri" w:hAnsi="Calibri" w:cs="Calibri"/>
          <w:spacing w:val="-3"/>
          <w:sz w:val="22"/>
          <w:szCs w:val="22"/>
        </w:rPr>
        <w:t>a</w:t>
      </w:r>
      <w:r w:rsidRPr="00E02EE5">
        <w:rPr>
          <w:rFonts w:ascii="Calibri" w:eastAsia="Calibri" w:hAnsi="Calibri" w:cs="Calibri"/>
          <w:sz w:val="22"/>
          <w:szCs w:val="22"/>
        </w:rPr>
        <w:t>ti</w:t>
      </w:r>
      <w:r w:rsidRPr="00E02EE5">
        <w:rPr>
          <w:rFonts w:ascii="Calibri" w:eastAsia="Calibri" w:hAnsi="Calibri" w:cs="Calibri"/>
          <w:spacing w:val="1"/>
          <w:sz w:val="22"/>
          <w:szCs w:val="22"/>
        </w:rPr>
        <w:t>o</w:t>
      </w:r>
      <w:r w:rsidRPr="00E02EE5">
        <w:rPr>
          <w:rFonts w:ascii="Calibri" w:eastAsia="Calibri" w:hAnsi="Calibri" w:cs="Calibri"/>
          <w:sz w:val="22"/>
          <w:szCs w:val="22"/>
        </w:rPr>
        <w:t xml:space="preserve">n with us </w:t>
      </w:r>
      <w:r w:rsidRPr="00E02EE5">
        <w:rPr>
          <w:rFonts w:ascii="Calibri" w:eastAsia="Calibri" w:hAnsi="Calibri" w:cs="Calibri"/>
          <w:spacing w:val="-2"/>
          <w:sz w:val="22"/>
          <w:szCs w:val="22"/>
        </w:rPr>
        <w:t>r</w:t>
      </w:r>
      <w:r w:rsidRPr="00E02EE5">
        <w:rPr>
          <w:rFonts w:ascii="Calibri" w:eastAsia="Calibri" w:hAnsi="Calibri" w:cs="Calibri"/>
          <w:sz w:val="22"/>
          <w:szCs w:val="22"/>
        </w:rPr>
        <w:t>ega</w:t>
      </w:r>
      <w:r w:rsidRPr="00E02EE5">
        <w:rPr>
          <w:rFonts w:ascii="Calibri" w:eastAsia="Calibri" w:hAnsi="Calibri" w:cs="Calibri"/>
          <w:spacing w:val="-1"/>
          <w:sz w:val="22"/>
          <w:szCs w:val="22"/>
        </w:rPr>
        <w:t>rd</w:t>
      </w:r>
      <w:r w:rsidRPr="00E02EE5">
        <w:rPr>
          <w:rFonts w:ascii="Calibri" w:eastAsia="Calibri" w:hAnsi="Calibri" w:cs="Calibri"/>
          <w:sz w:val="22"/>
          <w:szCs w:val="22"/>
        </w:rPr>
        <w:t>i</w:t>
      </w:r>
      <w:r w:rsidRPr="00E02EE5">
        <w:rPr>
          <w:rFonts w:ascii="Calibri" w:eastAsia="Calibri" w:hAnsi="Calibri" w:cs="Calibri"/>
          <w:spacing w:val="-1"/>
          <w:sz w:val="22"/>
          <w:szCs w:val="22"/>
        </w:rPr>
        <w:t>n</w:t>
      </w:r>
      <w:r w:rsidRPr="00E02EE5">
        <w:rPr>
          <w:rFonts w:ascii="Calibri" w:eastAsia="Calibri" w:hAnsi="Calibri" w:cs="Calibri"/>
          <w:sz w:val="22"/>
          <w:szCs w:val="22"/>
        </w:rPr>
        <w:t>g</w:t>
      </w:r>
      <w:r w:rsidRPr="00E02EE5">
        <w:rPr>
          <w:rFonts w:ascii="Calibri" w:eastAsia="Calibri" w:hAnsi="Calibri" w:cs="Calibri"/>
          <w:spacing w:val="-1"/>
          <w:sz w:val="22"/>
          <w:szCs w:val="22"/>
        </w:rPr>
        <w:t xml:space="preserve"> </w:t>
      </w:r>
      <w:r w:rsidRPr="00E02EE5">
        <w:rPr>
          <w:rFonts w:ascii="Calibri" w:eastAsia="Calibri" w:hAnsi="Calibri" w:cs="Calibri"/>
          <w:spacing w:val="1"/>
          <w:sz w:val="22"/>
          <w:szCs w:val="22"/>
        </w:rPr>
        <w:t>t</w:t>
      </w:r>
      <w:r w:rsidRPr="00E02EE5">
        <w:rPr>
          <w:rFonts w:ascii="Calibri" w:eastAsia="Calibri" w:hAnsi="Calibri" w:cs="Calibri"/>
          <w:spacing w:val="-1"/>
          <w:sz w:val="22"/>
          <w:szCs w:val="22"/>
        </w:rPr>
        <w:t>h</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s</w:t>
      </w:r>
      <w:r w:rsidRPr="00E02EE5">
        <w:rPr>
          <w:rFonts w:ascii="Calibri" w:eastAsia="Calibri" w:hAnsi="Calibri" w:cs="Calibri"/>
          <w:spacing w:val="-2"/>
          <w:sz w:val="22"/>
          <w:szCs w:val="22"/>
        </w:rPr>
        <w:t>t</w:t>
      </w:r>
      <w:r w:rsidRPr="00E02EE5">
        <w:rPr>
          <w:rFonts w:ascii="Calibri" w:eastAsia="Calibri" w:hAnsi="Calibri" w:cs="Calibri"/>
          <w:sz w:val="22"/>
          <w:szCs w:val="22"/>
        </w:rPr>
        <w:t>re</w:t>
      </w:r>
      <w:r w:rsidRPr="00E02EE5">
        <w:rPr>
          <w:rFonts w:ascii="Calibri" w:eastAsia="Calibri" w:hAnsi="Calibri" w:cs="Calibri"/>
          <w:spacing w:val="-3"/>
          <w:sz w:val="22"/>
          <w:szCs w:val="22"/>
        </w:rPr>
        <w:t>n</w:t>
      </w:r>
      <w:r w:rsidRPr="00E02EE5">
        <w:rPr>
          <w:rFonts w:ascii="Calibri" w:eastAsia="Calibri" w:hAnsi="Calibri" w:cs="Calibri"/>
          <w:spacing w:val="-1"/>
          <w:sz w:val="22"/>
          <w:szCs w:val="22"/>
        </w:rPr>
        <w:t>g</w:t>
      </w:r>
      <w:r w:rsidRPr="00E02EE5">
        <w:rPr>
          <w:rFonts w:ascii="Calibri" w:eastAsia="Calibri" w:hAnsi="Calibri" w:cs="Calibri"/>
          <w:sz w:val="22"/>
          <w:szCs w:val="22"/>
        </w:rPr>
        <w:t>ths and</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ne</w:t>
      </w:r>
      <w:r w:rsidRPr="00E02EE5">
        <w:rPr>
          <w:rFonts w:ascii="Calibri" w:eastAsia="Calibri" w:hAnsi="Calibri" w:cs="Calibri"/>
          <w:spacing w:val="1"/>
          <w:sz w:val="22"/>
          <w:szCs w:val="22"/>
        </w:rPr>
        <w:t>e</w:t>
      </w:r>
      <w:r w:rsidRPr="00E02EE5">
        <w:rPr>
          <w:rFonts w:ascii="Calibri" w:eastAsia="Calibri" w:hAnsi="Calibri" w:cs="Calibri"/>
          <w:spacing w:val="-1"/>
          <w:sz w:val="22"/>
          <w:szCs w:val="22"/>
        </w:rPr>
        <w:t>d</w:t>
      </w:r>
      <w:r w:rsidRPr="00E02EE5">
        <w:rPr>
          <w:rFonts w:ascii="Calibri" w:eastAsia="Calibri" w:hAnsi="Calibri" w:cs="Calibri"/>
          <w:sz w:val="22"/>
          <w:szCs w:val="22"/>
        </w:rPr>
        <w:t>s</w:t>
      </w:r>
      <w:r w:rsidRPr="00E02EE5">
        <w:rPr>
          <w:rFonts w:ascii="Calibri" w:eastAsia="Calibri" w:hAnsi="Calibri" w:cs="Calibri"/>
          <w:spacing w:val="-2"/>
          <w:sz w:val="22"/>
          <w:szCs w:val="22"/>
        </w:rPr>
        <w:t xml:space="preserve"> </w:t>
      </w:r>
      <w:r w:rsidRPr="00E02EE5">
        <w:rPr>
          <w:rFonts w:ascii="Calibri" w:eastAsia="Calibri" w:hAnsi="Calibri" w:cs="Calibri"/>
          <w:spacing w:val="1"/>
          <w:sz w:val="22"/>
          <w:szCs w:val="22"/>
        </w:rPr>
        <w:t>o</w:t>
      </w:r>
      <w:r w:rsidRPr="00E02EE5">
        <w:rPr>
          <w:rFonts w:ascii="Calibri" w:eastAsia="Calibri" w:hAnsi="Calibri" w:cs="Calibri"/>
          <w:sz w:val="22"/>
          <w:szCs w:val="22"/>
        </w:rPr>
        <w:t>f</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 xml:space="preserve">the </w:t>
      </w:r>
      <w:r w:rsidRPr="00E02EE5">
        <w:rPr>
          <w:rFonts w:ascii="Calibri" w:eastAsia="Calibri" w:hAnsi="Calibri" w:cs="Calibri"/>
          <w:spacing w:val="1"/>
          <w:sz w:val="22"/>
          <w:szCs w:val="22"/>
        </w:rPr>
        <w:t>c</w:t>
      </w:r>
      <w:r w:rsidRPr="00E02EE5">
        <w:rPr>
          <w:rFonts w:ascii="Calibri" w:eastAsia="Calibri" w:hAnsi="Calibri" w:cs="Calibri"/>
          <w:spacing w:val="-1"/>
          <w:sz w:val="22"/>
          <w:szCs w:val="22"/>
        </w:rPr>
        <w:t>h</w:t>
      </w:r>
      <w:r w:rsidRPr="00E02EE5">
        <w:rPr>
          <w:rFonts w:ascii="Calibri" w:eastAsia="Calibri" w:hAnsi="Calibri" w:cs="Calibri"/>
          <w:sz w:val="22"/>
          <w:szCs w:val="22"/>
        </w:rPr>
        <w:t>ild</w:t>
      </w:r>
      <w:r w:rsidRPr="00E02EE5">
        <w:rPr>
          <w:rFonts w:ascii="Calibri" w:eastAsia="Calibri" w:hAnsi="Calibri" w:cs="Calibri"/>
          <w:spacing w:val="-3"/>
          <w:sz w:val="22"/>
          <w:szCs w:val="22"/>
        </w:rPr>
        <w:t xml:space="preserve"> </w:t>
      </w:r>
      <w:r w:rsidRPr="00E02EE5">
        <w:rPr>
          <w:rFonts w:ascii="Calibri" w:eastAsia="Calibri" w:hAnsi="Calibri" w:cs="Calibri"/>
          <w:spacing w:val="1"/>
          <w:sz w:val="22"/>
          <w:szCs w:val="22"/>
        </w:rPr>
        <w:t>t</w:t>
      </w:r>
      <w:r w:rsidRPr="00E02EE5">
        <w:rPr>
          <w:rFonts w:ascii="Calibri" w:eastAsia="Calibri" w:hAnsi="Calibri" w:cs="Calibri"/>
          <w:sz w:val="22"/>
          <w:szCs w:val="22"/>
        </w:rPr>
        <w:t>o</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cre</w:t>
      </w:r>
      <w:r w:rsidRPr="00E02EE5">
        <w:rPr>
          <w:rFonts w:ascii="Calibri" w:eastAsia="Calibri" w:hAnsi="Calibri" w:cs="Calibri"/>
          <w:spacing w:val="-2"/>
          <w:sz w:val="22"/>
          <w:szCs w:val="22"/>
        </w:rPr>
        <w:t>a</w:t>
      </w:r>
      <w:r w:rsidRPr="00E02EE5">
        <w:rPr>
          <w:rFonts w:ascii="Calibri" w:eastAsia="Calibri" w:hAnsi="Calibri" w:cs="Calibri"/>
          <w:sz w:val="22"/>
          <w:szCs w:val="22"/>
        </w:rPr>
        <w:t>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a</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p</w:t>
      </w:r>
      <w:r w:rsidRPr="00E02EE5">
        <w:rPr>
          <w:rFonts w:ascii="Calibri" w:eastAsia="Calibri" w:hAnsi="Calibri" w:cs="Calibri"/>
          <w:spacing w:val="1"/>
          <w:sz w:val="22"/>
          <w:szCs w:val="22"/>
        </w:rPr>
        <w:t>o</w:t>
      </w:r>
      <w:r w:rsidRPr="00E02EE5">
        <w:rPr>
          <w:rFonts w:ascii="Calibri" w:eastAsia="Calibri" w:hAnsi="Calibri" w:cs="Calibri"/>
          <w:sz w:val="22"/>
          <w:szCs w:val="22"/>
        </w:rPr>
        <w:t>sit</w:t>
      </w:r>
      <w:r w:rsidRPr="00E02EE5">
        <w:rPr>
          <w:rFonts w:ascii="Calibri" w:eastAsia="Calibri" w:hAnsi="Calibri" w:cs="Calibri"/>
          <w:spacing w:val="-2"/>
          <w:sz w:val="22"/>
          <w:szCs w:val="22"/>
        </w:rPr>
        <w:t>i</w:t>
      </w:r>
      <w:r w:rsidRPr="00E02EE5">
        <w:rPr>
          <w:rFonts w:ascii="Calibri" w:eastAsia="Calibri" w:hAnsi="Calibri" w:cs="Calibri"/>
          <w:spacing w:val="1"/>
          <w:sz w:val="22"/>
          <w:szCs w:val="22"/>
        </w:rPr>
        <w:t>v</w:t>
      </w:r>
      <w:r w:rsidRPr="00E02EE5">
        <w:rPr>
          <w:rFonts w:ascii="Calibri" w:eastAsia="Calibri" w:hAnsi="Calibri" w:cs="Calibri"/>
          <w:sz w:val="22"/>
          <w:szCs w:val="22"/>
        </w:rPr>
        <w:t>e</w:t>
      </w:r>
      <w:r w:rsidRPr="00E02EE5">
        <w:rPr>
          <w:rFonts w:ascii="Calibri" w:eastAsia="Calibri" w:hAnsi="Calibri" w:cs="Calibri"/>
          <w:spacing w:val="-2"/>
          <w:sz w:val="22"/>
          <w:szCs w:val="22"/>
        </w:rPr>
        <w:t xml:space="preserve"> </w:t>
      </w:r>
      <w:r w:rsidRPr="00E02EE5">
        <w:rPr>
          <w:rFonts w:ascii="Calibri" w:eastAsia="Calibri" w:hAnsi="Calibri" w:cs="Calibri"/>
          <w:sz w:val="22"/>
          <w:szCs w:val="22"/>
        </w:rPr>
        <w:t>part</w:t>
      </w:r>
      <w:r w:rsidRPr="00E02EE5">
        <w:rPr>
          <w:rFonts w:ascii="Calibri" w:eastAsia="Calibri" w:hAnsi="Calibri" w:cs="Calibri"/>
          <w:spacing w:val="-1"/>
          <w:sz w:val="22"/>
          <w:szCs w:val="22"/>
        </w:rPr>
        <w:t>n</w:t>
      </w:r>
      <w:r w:rsidRPr="00E02EE5">
        <w:rPr>
          <w:rFonts w:ascii="Calibri" w:eastAsia="Calibri" w:hAnsi="Calibri" w:cs="Calibri"/>
          <w:spacing w:val="-2"/>
          <w:sz w:val="22"/>
          <w:szCs w:val="22"/>
        </w:rPr>
        <w:t>e</w:t>
      </w:r>
      <w:r w:rsidRPr="00E02EE5">
        <w:rPr>
          <w:rFonts w:ascii="Calibri" w:eastAsia="Calibri" w:hAnsi="Calibri" w:cs="Calibri"/>
          <w:sz w:val="22"/>
          <w:szCs w:val="22"/>
        </w:rPr>
        <w:t>rs</w:t>
      </w:r>
      <w:r w:rsidRPr="00E02EE5">
        <w:rPr>
          <w:rFonts w:ascii="Calibri" w:eastAsia="Calibri" w:hAnsi="Calibri" w:cs="Calibri"/>
          <w:spacing w:val="-1"/>
          <w:sz w:val="22"/>
          <w:szCs w:val="22"/>
        </w:rPr>
        <w:t>h</w:t>
      </w:r>
      <w:r w:rsidRPr="00E02EE5">
        <w:rPr>
          <w:rFonts w:ascii="Calibri" w:eastAsia="Calibri" w:hAnsi="Calibri" w:cs="Calibri"/>
          <w:sz w:val="22"/>
          <w:szCs w:val="22"/>
        </w:rPr>
        <w:t>i</w:t>
      </w:r>
      <w:r w:rsidRPr="00E02EE5">
        <w:rPr>
          <w:rFonts w:ascii="Calibri" w:eastAsia="Calibri" w:hAnsi="Calibri" w:cs="Calibri"/>
          <w:spacing w:val="-1"/>
          <w:sz w:val="22"/>
          <w:szCs w:val="22"/>
        </w:rPr>
        <w:t>p</w:t>
      </w:r>
      <w:r w:rsidRPr="00E02EE5">
        <w:rPr>
          <w:rFonts w:ascii="Calibri" w:eastAsia="Calibri" w:hAnsi="Calibri" w:cs="Calibri"/>
          <w:sz w:val="22"/>
          <w:szCs w:val="22"/>
        </w:rPr>
        <w:t>.</w:t>
      </w:r>
      <w:r w:rsidR="003F27C6" w:rsidRPr="00E02EE5">
        <w:rPr>
          <w:rFonts w:ascii="Calibri" w:eastAsia="Calibri" w:hAnsi="Calibri" w:cs="Calibri"/>
          <w:sz w:val="22"/>
          <w:szCs w:val="22"/>
        </w:rPr>
        <w:t xml:space="preserve"> Any concerns you might have about your child</w:t>
      </w:r>
      <w:r w:rsidR="006D4877">
        <w:rPr>
          <w:rFonts w:ascii="Calibri" w:eastAsia="Calibri" w:hAnsi="Calibri" w:cs="Calibri"/>
          <w:sz w:val="22"/>
          <w:szCs w:val="22"/>
        </w:rPr>
        <w:t xml:space="preserve"> or specific needs which must </w:t>
      </w:r>
      <w:r w:rsidR="003F27C6" w:rsidRPr="00E02EE5">
        <w:rPr>
          <w:rFonts w:ascii="Calibri" w:eastAsia="Calibri" w:hAnsi="Calibri" w:cs="Calibri"/>
          <w:sz w:val="22"/>
          <w:szCs w:val="22"/>
        </w:rPr>
        <w:t>be met will be discussed at this point.</w:t>
      </w:r>
      <w:r w:rsidR="001B3B5E" w:rsidRPr="00E02EE5">
        <w:rPr>
          <w:rFonts w:ascii="Calibri" w:eastAsia="Calibri" w:hAnsi="Calibri" w:cs="Calibri"/>
          <w:sz w:val="22"/>
          <w:szCs w:val="22"/>
        </w:rPr>
        <w:t xml:space="preserve"> Children’s interests, dislikes and learning styles will also be shared.</w:t>
      </w:r>
    </w:p>
    <w:p w:rsidR="003F27C6" w:rsidRPr="001B3B5E" w:rsidRDefault="001B3B5E" w:rsidP="00F55432">
      <w:pPr>
        <w:pStyle w:val="ListParagraph"/>
        <w:numPr>
          <w:ilvl w:val="0"/>
          <w:numId w:val="6"/>
        </w:numPr>
        <w:spacing w:before="2" w:line="273" w:lineRule="auto"/>
        <w:ind w:right="630"/>
        <w:rPr>
          <w:rFonts w:asciiTheme="minorHAnsi" w:hAnsiTheme="minorHAnsi"/>
          <w:sz w:val="22"/>
          <w:szCs w:val="22"/>
        </w:rPr>
      </w:pPr>
      <w:r w:rsidRPr="001B3B5E">
        <w:rPr>
          <w:rFonts w:asciiTheme="minorHAnsi" w:hAnsiTheme="minorHAnsi"/>
          <w:sz w:val="22"/>
          <w:szCs w:val="22"/>
        </w:rPr>
        <w:t>Home visits</w:t>
      </w:r>
      <w:r w:rsidR="001D3FFD">
        <w:rPr>
          <w:rFonts w:asciiTheme="minorHAnsi" w:hAnsiTheme="minorHAnsi"/>
          <w:sz w:val="22"/>
          <w:szCs w:val="22"/>
        </w:rPr>
        <w:t xml:space="preserve"> or setting visits</w:t>
      </w:r>
      <w:r w:rsidRPr="001B3B5E">
        <w:rPr>
          <w:rFonts w:asciiTheme="minorHAnsi" w:hAnsiTheme="minorHAnsi"/>
          <w:sz w:val="22"/>
          <w:szCs w:val="22"/>
        </w:rPr>
        <w:t xml:space="preserve"> are made for all children before they join our nursery.</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A welcome pack is sent out to all parents before their child joins the school. Within this is an opportunity for parents to share information about their child’s interests and needs.</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EYFS tracking sheets are used for all children which allows us to identify any developmental concerns.</w:t>
      </w:r>
    </w:p>
    <w:p w:rsidR="001D3FFD" w:rsidRDefault="001D3FFD"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Baseline assessments are carried out for children starting in reception through Early Excellence.</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lastRenderedPageBreak/>
        <w:t xml:space="preserve">We </w:t>
      </w:r>
      <w:r w:rsidR="001D3FFD">
        <w:rPr>
          <w:rFonts w:asciiTheme="minorHAnsi" w:hAnsiTheme="minorHAnsi"/>
          <w:sz w:val="22"/>
          <w:szCs w:val="22"/>
        </w:rPr>
        <w:t xml:space="preserve">continue to </w:t>
      </w:r>
      <w:r>
        <w:rPr>
          <w:rFonts w:asciiTheme="minorHAnsi" w:hAnsiTheme="minorHAnsi"/>
          <w:sz w:val="22"/>
          <w:szCs w:val="22"/>
        </w:rPr>
        <w:t>assess through observations and play based learning and then plan the environment accordingly. The children then plan their learning and review it through photographs and talk at the end of each session.</w:t>
      </w:r>
    </w:p>
    <w:p w:rsidR="001B3B5E" w:rsidRDefault="001B3B5E" w:rsidP="00F55432">
      <w:pPr>
        <w:pStyle w:val="ListParagraph"/>
        <w:numPr>
          <w:ilvl w:val="0"/>
          <w:numId w:val="6"/>
        </w:numPr>
        <w:spacing w:before="2" w:line="273" w:lineRule="auto"/>
        <w:ind w:right="630"/>
        <w:rPr>
          <w:rFonts w:asciiTheme="minorHAnsi" w:hAnsiTheme="minorHAnsi"/>
          <w:sz w:val="22"/>
          <w:szCs w:val="22"/>
        </w:rPr>
      </w:pPr>
      <w:r>
        <w:rPr>
          <w:rFonts w:asciiTheme="minorHAnsi" w:hAnsiTheme="minorHAnsi"/>
          <w:sz w:val="22"/>
          <w:szCs w:val="22"/>
        </w:rPr>
        <w:t>Children in the nursery and reception cohorts are observed as often as possible to get an insight into how they learn and what they enjoy learning about. Frequent short observations are carried out and two long observations per child every half-term.</w:t>
      </w:r>
    </w:p>
    <w:p w:rsidR="00611E0B" w:rsidRPr="00611E0B" w:rsidRDefault="00611E0B" w:rsidP="00F55432">
      <w:pPr>
        <w:pStyle w:val="ListParagraph"/>
        <w:numPr>
          <w:ilvl w:val="0"/>
          <w:numId w:val="6"/>
        </w:numPr>
        <w:spacing w:before="2" w:line="273" w:lineRule="auto"/>
        <w:ind w:right="630"/>
        <w:rPr>
          <w:rFonts w:asciiTheme="minorHAnsi" w:hAnsiTheme="minorHAnsi"/>
          <w:sz w:val="22"/>
          <w:szCs w:val="22"/>
        </w:rPr>
      </w:pPr>
      <w:r w:rsidRPr="00611E0B">
        <w:rPr>
          <w:rFonts w:ascii="Calibri" w:eastAsia="Calibri" w:hAnsi="Calibri" w:cs="Calibri"/>
          <w:sz w:val="22"/>
          <w:szCs w:val="22"/>
        </w:rPr>
        <w:t>Th</w:t>
      </w:r>
      <w:r w:rsidRPr="00611E0B">
        <w:rPr>
          <w:rFonts w:ascii="Calibri" w:eastAsia="Calibri" w:hAnsi="Calibri" w:cs="Calibri"/>
          <w:spacing w:val="-3"/>
          <w:sz w:val="22"/>
          <w:szCs w:val="22"/>
        </w:rPr>
        <w:t>r</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ug</w:t>
      </w:r>
      <w:r w:rsidRPr="00611E0B">
        <w:rPr>
          <w:rFonts w:ascii="Calibri" w:eastAsia="Calibri" w:hAnsi="Calibri" w:cs="Calibri"/>
          <w:sz w:val="22"/>
          <w:szCs w:val="22"/>
        </w:rPr>
        <w:t xml:space="preserve">h these </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ng</w:t>
      </w:r>
      <w:r w:rsidRPr="00611E0B">
        <w:rPr>
          <w:rFonts w:ascii="Calibri" w:eastAsia="Calibri" w:hAnsi="Calibri" w:cs="Calibri"/>
          <w:spacing w:val="1"/>
          <w:sz w:val="22"/>
          <w:szCs w:val="22"/>
        </w:rPr>
        <w:t>o</w:t>
      </w:r>
      <w:r w:rsidRPr="00611E0B">
        <w:rPr>
          <w:rFonts w:ascii="Calibri" w:eastAsia="Calibri" w:hAnsi="Calibri" w:cs="Calibri"/>
          <w:sz w:val="22"/>
          <w:szCs w:val="22"/>
        </w:rPr>
        <w:t>i</w:t>
      </w:r>
      <w:r w:rsidRPr="00611E0B">
        <w:rPr>
          <w:rFonts w:ascii="Calibri" w:eastAsia="Calibri" w:hAnsi="Calibri" w:cs="Calibri"/>
          <w:spacing w:val="-1"/>
          <w:sz w:val="22"/>
          <w:szCs w:val="22"/>
        </w:rPr>
        <w:t>n</w:t>
      </w:r>
      <w:r w:rsidRPr="00611E0B">
        <w:rPr>
          <w:rFonts w:ascii="Calibri" w:eastAsia="Calibri" w:hAnsi="Calibri" w:cs="Calibri"/>
          <w:sz w:val="22"/>
          <w:szCs w:val="22"/>
        </w:rPr>
        <w:t>g</w:t>
      </w:r>
      <w:r w:rsidRPr="00611E0B">
        <w:rPr>
          <w:rFonts w:ascii="Calibri" w:eastAsia="Calibri" w:hAnsi="Calibri" w:cs="Calibri"/>
          <w:spacing w:val="-3"/>
          <w:sz w:val="22"/>
          <w:szCs w:val="22"/>
        </w:rPr>
        <w:t xml:space="preserve"> </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b</w:t>
      </w:r>
      <w:r w:rsidRPr="00611E0B">
        <w:rPr>
          <w:rFonts w:ascii="Calibri" w:eastAsia="Calibri" w:hAnsi="Calibri" w:cs="Calibri"/>
          <w:sz w:val="22"/>
          <w:szCs w:val="22"/>
        </w:rPr>
        <w:t>se</w:t>
      </w:r>
      <w:r w:rsidRPr="00611E0B">
        <w:rPr>
          <w:rFonts w:ascii="Calibri" w:eastAsia="Calibri" w:hAnsi="Calibri" w:cs="Calibri"/>
          <w:spacing w:val="-2"/>
          <w:sz w:val="22"/>
          <w:szCs w:val="22"/>
        </w:rPr>
        <w:t>r</w:t>
      </w:r>
      <w:r w:rsidRPr="00611E0B">
        <w:rPr>
          <w:rFonts w:ascii="Calibri" w:eastAsia="Calibri" w:hAnsi="Calibri" w:cs="Calibri"/>
          <w:spacing w:val="1"/>
          <w:sz w:val="22"/>
          <w:szCs w:val="22"/>
        </w:rPr>
        <w:t>v</w:t>
      </w:r>
      <w:r w:rsidRPr="00611E0B">
        <w:rPr>
          <w:rFonts w:ascii="Calibri" w:eastAsia="Calibri" w:hAnsi="Calibri" w:cs="Calibri"/>
          <w:sz w:val="22"/>
          <w:szCs w:val="22"/>
        </w:rPr>
        <w:t>at</w:t>
      </w:r>
      <w:r w:rsidRPr="00611E0B">
        <w:rPr>
          <w:rFonts w:ascii="Calibri" w:eastAsia="Calibri" w:hAnsi="Calibri" w:cs="Calibri"/>
          <w:spacing w:val="-2"/>
          <w:sz w:val="22"/>
          <w:szCs w:val="22"/>
        </w:rPr>
        <w:t>i</w:t>
      </w:r>
      <w:r w:rsidRPr="00611E0B">
        <w:rPr>
          <w:rFonts w:ascii="Calibri" w:eastAsia="Calibri" w:hAnsi="Calibri" w:cs="Calibri"/>
          <w:spacing w:val="1"/>
          <w:sz w:val="22"/>
          <w:szCs w:val="22"/>
        </w:rPr>
        <w:t>o</w:t>
      </w:r>
      <w:r w:rsidRPr="00611E0B">
        <w:rPr>
          <w:rFonts w:ascii="Calibri" w:eastAsia="Calibri" w:hAnsi="Calibri" w:cs="Calibri"/>
          <w:sz w:val="22"/>
          <w:szCs w:val="22"/>
        </w:rPr>
        <w:t>n</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and</w:t>
      </w:r>
      <w:r w:rsidRPr="00611E0B">
        <w:rPr>
          <w:rFonts w:ascii="Calibri" w:eastAsia="Calibri" w:hAnsi="Calibri" w:cs="Calibri"/>
          <w:spacing w:val="-1"/>
          <w:sz w:val="22"/>
          <w:szCs w:val="22"/>
        </w:rPr>
        <w:t xml:space="preserve"> </w:t>
      </w:r>
      <w:r w:rsidRPr="00611E0B">
        <w:rPr>
          <w:rFonts w:ascii="Calibri" w:eastAsia="Calibri" w:hAnsi="Calibri" w:cs="Calibri"/>
          <w:spacing w:val="-2"/>
          <w:sz w:val="22"/>
          <w:szCs w:val="22"/>
        </w:rPr>
        <w:t>a</w:t>
      </w:r>
      <w:r w:rsidRPr="00611E0B">
        <w:rPr>
          <w:rFonts w:ascii="Calibri" w:eastAsia="Calibri" w:hAnsi="Calibri" w:cs="Calibri"/>
          <w:sz w:val="22"/>
          <w:szCs w:val="22"/>
        </w:rPr>
        <w:t>sses</w:t>
      </w:r>
      <w:r w:rsidRPr="00611E0B">
        <w:rPr>
          <w:rFonts w:ascii="Calibri" w:eastAsia="Calibri" w:hAnsi="Calibri" w:cs="Calibri"/>
          <w:spacing w:val="-2"/>
          <w:sz w:val="22"/>
          <w:szCs w:val="22"/>
        </w:rPr>
        <w:t>s</w:t>
      </w:r>
      <w:r w:rsidRPr="00611E0B">
        <w:rPr>
          <w:rFonts w:ascii="Calibri" w:eastAsia="Calibri" w:hAnsi="Calibri" w:cs="Calibri"/>
          <w:spacing w:val="1"/>
          <w:sz w:val="22"/>
          <w:szCs w:val="22"/>
        </w:rPr>
        <w:t>m</w:t>
      </w:r>
      <w:r w:rsidRPr="00611E0B">
        <w:rPr>
          <w:rFonts w:ascii="Calibri" w:eastAsia="Calibri" w:hAnsi="Calibri" w:cs="Calibri"/>
          <w:sz w:val="22"/>
          <w:szCs w:val="22"/>
        </w:rPr>
        <w:t>ent</w:t>
      </w:r>
      <w:r w:rsidRPr="00611E0B">
        <w:rPr>
          <w:rFonts w:ascii="Calibri" w:eastAsia="Calibri" w:hAnsi="Calibri" w:cs="Calibri"/>
          <w:spacing w:val="-2"/>
          <w:sz w:val="22"/>
          <w:szCs w:val="22"/>
        </w:rPr>
        <w:t>s</w:t>
      </w:r>
      <w:r w:rsidRPr="00611E0B">
        <w:rPr>
          <w:rFonts w:ascii="Calibri" w:eastAsia="Calibri" w:hAnsi="Calibri" w:cs="Calibri"/>
          <w:sz w:val="22"/>
          <w:szCs w:val="22"/>
        </w:rPr>
        <w:t>, li</w:t>
      </w:r>
      <w:r w:rsidRPr="00611E0B">
        <w:rPr>
          <w:rFonts w:ascii="Calibri" w:eastAsia="Calibri" w:hAnsi="Calibri" w:cs="Calibri"/>
          <w:spacing w:val="-1"/>
          <w:sz w:val="22"/>
          <w:szCs w:val="22"/>
        </w:rPr>
        <w:t>n</w:t>
      </w:r>
      <w:r w:rsidRPr="00611E0B">
        <w:rPr>
          <w:rFonts w:ascii="Calibri" w:eastAsia="Calibri" w:hAnsi="Calibri" w:cs="Calibri"/>
          <w:sz w:val="22"/>
          <w:szCs w:val="22"/>
        </w:rPr>
        <w:t>k</w:t>
      </w:r>
      <w:r w:rsidRPr="00611E0B">
        <w:rPr>
          <w:rFonts w:ascii="Calibri" w:eastAsia="Calibri" w:hAnsi="Calibri" w:cs="Calibri"/>
          <w:spacing w:val="1"/>
          <w:sz w:val="22"/>
          <w:szCs w:val="22"/>
        </w:rPr>
        <w:t>e</w:t>
      </w:r>
      <w:r w:rsidRPr="00611E0B">
        <w:rPr>
          <w:rFonts w:ascii="Calibri" w:eastAsia="Calibri" w:hAnsi="Calibri" w:cs="Calibri"/>
          <w:sz w:val="22"/>
          <w:szCs w:val="22"/>
        </w:rPr>
        <w:t>d</w:t>
      </w:r>
      <w:r w:rsidRPr="00611E0B">
        <w:rPr>
          <w:rFonts w:ascii="Calibri" w:eastAsia="Calibri" w:hAnsi="Calibri" w:cs="Calibri"/>
          <w:spacing w:val="-3"/>
          <w:sz w:val="22"/>
          <w:szCs w:val="22"/>
        </w:rPr>
        <w:t xml:space="preserve"> </w:t>
      </w:r>
      <w:r w:rsidRPr="00611E0B">
        <w:rPr>
          <w:rFonts w:ascii="Calibri" w:eastAsia="Calibri" w:hAnsi="Calibri" w:cs="Calibri"/>
          <w:sz w:val="22"/>
          <w:szCs w:val="22"/>
        </w:rPr>
        <w:t>to</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t</w:t>
      </w:r>
      <w:r w:rsidRPr="00611E0B">
        <w:rPr>
          <w:rFonts w:ascii="Calibri" w:eastAsia="Calibri" w:hAnsi="Calibri" w:cs="Calibri"/>
          <w:spacing w:val="-1"/>
          <w:sz w:val="22"/>
          <w:szCs w:val="22"/>
        </w:rPr>
        <w:t>h</w:t>
      </w:r>
      <w:r w:rsidRPr="00611E0B">
        <w:rPr>
          <w:rFonts w:ascii="Calibri" w:eastAsia="Calibri" w:hAnsi="Calibri" w:cs="Calibri"/>
          <w:sz w:val="22"/>
          <w:szCs w:val="22"/>
        </w:rPr>
        <w:t>e</w:t>
      </w:r>
      <w:r w:rsidRPr="00611E0B">
        <w:rPr>
          <w:rFonts w:ascii="Calibri" w:eastAsia="Calibri" w:hAnsi="Calibri" w:cs="Calibri"/>
          <w:spacing w:val="-1"/>
          <w:sz w:val="22"/>
          <w:szCs w:val="22"/>
        </w:rPr>
        <w:t xml:space="preserve"> </w:t>
      </w:r>
      <w:r w:rsidRPr="00611E0B">
        <w:rPr>
          <w:rFonts w:ascii="Calibri" w:eastAsia="Calibri" w:hAnsi="Calibri" w:cs="Calibri"/>
          <w:spacing w:val="-2"/>
          <w:sz w:val="22"/>
          <w:szCs w:val="22"/>
        </w:rPr>
        <w:t>E</w:t>
      </w:r>
      <w:r w:rsidRPr="00611E0B">
        <w:rPr>
          <w:rFonts w:ascii="Calibri" w:eastAsia="Calibri" w:hAnsi="Calibri" w:cs="Calibri"/>
          <w:sz w:val="22"/>
          <w:szCs w:val="22"/>
        </w:rPr>
        <w:t>ar</w:t>
      </w:r>
      <w:r w:rsidRPr="00611E0B">
        <w:rPr>
          <w:rFonts w:ascii="Calibri" w:eastAsia="Calibri" w:hAnsi="Calibri" w:cs="Calibri"/>
          <w:spacing w:val="-1"/>
          <w:sz w:val="22"/>
          <w:szCs w:val="22"/>
        </w:rPr>
        <w:t>l</w:t>
      </w:r>
      <w:r w:rsidRPr="00611E0B">
        <w:rPr>
          <w:rFonts w:ascii="Calibri" w:eastAsia="Calibri" w:hAnsi="Calibri" w:cs="Calibri"/>
          <w:sz w:val="22"/>
          <w:szCs w:val="22"/>
        </w:rPr>
        <w:t>y</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Y</w:t>
      </w:r>
      <w:r w:rsidRPr="00611E0B">
        <w:rPr>
          <w:rFonts w:ascii="Calibri" w:eastAsia="Calibri" w:hAnsi="Calibri" w:cs="Calibri"/>
          <w:sz w:val="22"/>
          <w:szCs w:val="22"/>
        </w:rPr>
        <w:t xml:space="preserve">ears </w:t>
      </w:r>
      <w:r w:rsidRPr="00611E0B">
        <w:rPr>
          <w:rFonts w:ascii="Calibri" w:eastAsia="Calibri" w:hAnsi="Calibri" w:cs="Calibri"/>
          <w:spacing w:val="-3"/>
          <w:sz w:val="22"/>
          <w:szCs w:val="22"/>
        </w:rPr>
        <w:t>F</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und</w:t>
      </w:r>
      <w:r w:rsidRPr="00611E0B">
        <w:rPr>
          <w:rFonts w:ascii="Calibri" w:eastAsia="Calibri" w:hAnsi="Calibri" w:cs="Calibri"/>
          <w:sz w:val="22"/>
          <w:szCs w:val="22"/>
        </w:rPr>
        <w:t>ati</w:t>
      </w:r>
      <w:r w:rsidRPr="00611E0B">
        <w:rPr>
          <w:rFonts w:ascii="Calibri" w:eastAsia="Calibri" w:hAnsi="Calibri" w:cs="Calibri"/>
          <w:spacing w:val="1"/>
          <w:sz w:val="22"/>
          <w:szCs w:val="22"/>
        </w:rPr>
        <w:t>o</w:t>
      </w:r>
      <w:r w:rsidRPr="00611E0B">
        <w:rPr>
          <w:rFonts w:ascii="Calibri" w:eastAsia="Calibri" w:hAnsi="Calibri" w:cs="Calibri"/>
          <w:sz w:val="22"/>
          <w:szCs w:val="22"/>
        </w:rPr>
        <w:t>n</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S</w:t>
      </w:r>
      <w:r w:rsidRPr="00611E0B">
        <w:rPr>
          <w:rFonts w:ascii="Calibri" w:eastAsia="Calibri" w:hAnsi="Calibri" w:cs="Calibri"/>
          <w:spacing w:val="-2"/>
          <w:sz w:val="22"/>
          <w:szCs w:val="22"/>
        </w:rPr>
        <w:t>t</w:t>
      </w:r>
      <w:r w:rsidRPr="00611E0B">
        <w:rPr>
          <w:rFonts w:ascii="Calibri" w:eastAsia="Calibri" w:hAnsi="Calibri" w:cs="Calibri"/>
          <w:sz w:val="22"/>
          <w:szCs w:val="22"/>
        </w:rPr>
        <w:t>a</w:t>
      </w:r>
      <w:r w:rsidRPr="00611E0B">
        <w:rPr>
          <w:rFonts w:ascii="Calibri" w:eastAsia="Calibri" w:hAnsi="Calibri" w:cs="Calibri"/>
          <w:spacing w:val="-1"/>
          <w:sz w:val="22"/>
          <w:szCs w:val="22"/>
        </w:rPr>
        <w:t>g</w:t>
      </w:r>
      <w:r w:rsidRPr="00611E0B">
        <w:rPr>
          <w:rFonts w:ascii="Calibri" w:eastAsia="Calibri" w:hAnsi="Calibri" w:cs="Calibri"/>
          <w:sz w:val="22"/>
          <w:szCs w:val="22"/>
        </w:rPr>
        <w:t>e</w:t>
      </w:r>
      <w:proofErr w:type="gramStart"/>
      <w:r w:rsidRPr="00611E0B">
        <w:rPr>
          <w:rFonts w:ascii="Calibri" w:eastAsia="Calibri" w:hAnsi="Calibri" w:cs="Calibri"/>
          <w:sz w:val="22"/>
          <w:szCs w:val="22"/>
        </w:rPr>
        <w:t xml:space="preserve">, </w:t>
      </w:r>
      <w:r w:rsidRPr="00611E0B">
        <w:rPr>
          <w:rFonts w:ascii="Calibri" w:eastAsia="Calibri" w:hAnsi="Calibri" w:cs="Calibri"/>
          <w:spacing w:val="5"/>
          <w:sz w:val="22"/>
          <w:szCs w:val="22"/>
        </w:rPr>
        <w:t xml:space="preserve"> </w:t>
      </w:r>
      <w:r w:rsidRPr="00611E0B">
        <w:rPr>
          <w:rFonts w:ascii="Calibri" w:eastAsia="Calibri" w:hAnsi="Calibri" w:cs="Calibri"/>
          <w:sz w:val="22"/>
          <w:szCs w:val="22"/>
        </w:rPr>
        <w:t>a</w:t>
      </w:r>
      <w:proofErr w:type="gramEnd"/>
      <w:r w:rsidRPr="00611E0B">
        <w:rPr>
          <w:rFonts w:ascii="Calibri" w:eastAsia="Calibri" w:hAnsi="Calibri" w:cs="Calibri"/>
          <w:sz w:val="22"/>
          <w:szCs w:val="22"/>
        </w:rPr>
        <w:t xml:space="preserve"> </w:t>
      </w:r>
      <w:r w:rsidRPr="00611E0B">
        <w:rPr>
          <w:rFonts w:ascii="Calibri" w:eastAsia="Calibri" w:hAnsi="Calibri" w:cs="Calibri"/>
          <w:spacing w:val="-2"/>
          <w:sz w:val="22"/>
          <w:szCs w:val="22"/>
        </w:rPr>
        <w:t>l</w:t>
      </w:r>
      <w:r w:rsidRPr="00611E0B">
        <w:rPr>
          <w:rFonts w:ascii="Calibri" w:eastAsia="Calibri" w:hAnsi="Calibri" w:cs="Calibri"/>
          <w:sz w:val="22"/>
          <w:szCs w:val="22"/>
        </w:rPr>
        <w:t>ear</w:t>
      </w:r>
      <w:r w:rsidRPr="00611E0B">
        <w:rPr>
          <w:rFonts w:ascii="Calibri" w:eastAsia="Calibri" w:hAnsi="Calibri" w:cs="Calibri"/>
          <w:spacing w:val="-1"/>
          <w:sz w:val="22"/>
          <w:szCs w:val="22"/>
        </w:rPr>
        <w:t>n</w:t>
      </w:r>
      <w:r w:rsidRPr="00611E0B">
        <w:rPr>
          <w:rFonts w:ascii="Calibri" w:eastAsia="Calibri" w:hAnsi="Calibri" w:cs="Calibri"/>
          <w:sz w:val="22"/>
          <w:szCs w:val="22"/>
        </w:rPr>
        <w:t>i</w:t>
      </w:r>
      <w:r w:rsidRPr="00611E0B">
        <w:rPr>
          <w:rFonts w:ascii="Calibri" w:eastAsia="Calibri" w:hAnsi="Calibri" w:cs="Calibri"/>
          <w:spacing w:val="-1"/>
          <w:sz w:val="22"/>
          <w:szCs w:val="22"/>
        </w:rPr>
        <w:t>n</w:t>
      </w:r>
      <w:r w:rsidRPr="00611E0B">
        <w:rPr>
          <w:rFonts w:ascii="Calibri" w:eastAsia="Calibri" w:hAnsi="Calibri" w:cs="Calibri"/>
          <w:sz w:val="22"/>
          <w:szCs w:val="22"/>
        </w:rPr>
        <w:t>g</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j</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w:t>
      </w:r>
      <w:r w:rsidRPr="00611E0B">
        <w:rPr>
          <w:rFonts w:ascii="Calibri" w:eastAsia="Calibri" w:hAnsi="Calibri" w:cs="Calibri"/>
          <w:sz w:val="22"/>
          <w:szCs w:val="22"/>
        </w:rPr>
        <w:t>r</w:t>
      </w:r>
      <w:r w:rsidRPr="00611E0B">
        <w:rPr>
          <w:rFonts w:ascii="Calibri" w:eastAsia="Calibri" w:hAnsi="Calibri" w:cs="Calibri"/>
          <w:spacing w:val="-1"/>
          <w:sz w:val="22"/>
          <w:szCs w:val="22"/>
        </w:rPr>
        <w:t>n</w:t>
      </w:r>
      <w:r w:rsidRPr="00611E0B">
        <w:rPr>
          <w:rFonts w:ascii="Calibri" w:eastAsia="Calibri" w:hAnsi="Calibri" w:cs="Calibri"/>
          <w:sz w:val="22"/>
          <w:szCs w:val="22"/>
        </w:rPr>
        <w:t>al</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 xml:space="preserve">will </w:t>
      </w:r>
      <w:r w:rsidRPr="00611E0B">
        <w:rPr>
          <w:rFonts w:ascii="Calibri" w:eastAsia="Calibri" w:hAnsi="Calibri" w:cs="Calibri"/>
          <w:spacing w:val="-1"/>
          <w:sz w:val="22"/>
          <w:szCs w:val="22"/>
        </w:rPr>
        <w:t>b</w:t>
      </w:r>
      <w:r w:rsidRPr="00611E0B">
        <w:rPr>
          <w:rFonts w:ascii="Calibri" w:eastAsia="Calibri" w:hAnsi="Calibri" w:cs="Calibri"/>
          <w:sz w:val="22"/>
          <w:szCs w:val="22"/>
        </w:rPr>
        <w:t>e</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p</w:t>
      </w:r>
      <w:r w:rsidRPr="00611E0B">
        <w:rPr>
          <w:rFonts w:ascii="Calibri" w:eastAsia="Calibri" w:hAnsi="Calibri" w:cs="Calibri"/>
          <w:sz w:val="22"/>
          <w:szCs w:val="22"/>
        </w:rPr>
        <w:t>r</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du</w:t>
      </w:r>
      <w:r w:rsidRPr="00611E0B">
        <w:rPr>
          <w:rFonts w:ascii="Calibri" w:eastAsia="Calibri" w:hAnsi="Calibri" w:cs="Calibri"/>
          <w:sz w:val="22"/>
          <w:szCs w:val="22"/>
        </w:rPr>
        <w:t>ced.</w:t>
      </w:r>
      <w:r w:rsidRPr="00611E0B">
        <w:rPr>
          <w:rFonts w:ascii="Calibri" w:eastAsia="Calibri" w:hAnsi="Calibri" w:cs="Calibri"/>
          <w:spacing w:val="48"/>
          <w:sz w:val="22"/>
          <w:szCs w:val="22"/>
        </w:rPr>
        <w:t xml:space="preserve"> </w:t>
      </w:r>
      <w:r w:rsidRPr="00611E0B">
        <w:rPr>
          <w:rFonts w:ascii="Calibri" w:eastAsia="Calibri" w:hAnsi="Calibri" w:cs="Calibri"/>
          <w:sz w:val="22"/>
          <w:szCs w:val="22"/>
        </w:rPr>
        <w:t>A</w:t>
      </w:r>
      <w:r w:rsidRPr="00611E0B">
        <w:rPr>
          <w:rFonts w:ascii="Calibri" w:eastAsia="Calibri" w:hAnsi="Calibri" w:cs="Calibri"/>
          <w:spacing w:val="-1"/>
          <w:sz w:val="22"/>
          <w:szCs w:val="22"/>
        </w:rPr>
        <w:t>n</w:t>
      </w:r>
      <w:r w:rsidRPr="00611E0B">
        <w:rPr>
          <w:rFonts w:ascii="Calibri" w:eastAsia="Calibri" w:hAnsi="Calibri" w:cs="Calibri"/>
          <w:sz w:val="22"/>
          <w:szCs w:val="22"/>
        </w:rPr>
        <w:t>y</w:t>
      </w:r>
      <w:r w:rsidRPr="00611E0B">
        <w:rPr>
          <w:rFonts w:ascii="Calibri" w:eastAsia="Calibri" w:hAnsi="Calibri" w:cs="Calibri"/>
          <w:spacing w:val="2"/>
          <w:sz w:val="22"/>
          <w:szCs w:val="22"/>
        </w:rPr>
        <w:t xml:space="preserve"> </w:t>
      </w:r>
      <w:r w:rsidRPr="00611E0B">
        <w:rPr>
          <w:rFonts w:ascii="Calibri" w:eastAsia="Calibri" w:hAnsi="Calibri" w:cs="Calibri"/>
          <w:spacing w:val="-3"/>
          <w:sz w:val="22"/>
          <w:szCs w:val="22"/>
        </w:rPr>
        <w:t>p</w:t>
      </w:r>
      <w:r w:rsidRPr="00611E0B">
        <w:rPr>
          <w:rFonts w:ascii="Calibri" w:eastAsia="Calibri" w:hAnsi="Calibri" w:cs="Calibri"/>
          <w:spacing w:val="1"/>
          <w:sz w:val="22"/>
          <w:szCs w:val="22"/>
        </w:rPr>
        <w:t>o</w:t>
      </w:r>
      <w:r w:rsidRPr="00611E0B">
        <w:rPr>
          <w:rFonts w:ascii="Calibri" w:eastAsia="Calibri" w:hAnsi="Calibri" w:cs="Calibri"/>
          <w:sz w:val="22"/>
          <w:szCs w:val="22"/>
        </w:rPr>
        <w:t>ssi</w:t>
      </w:r>
      <w:r w:rsidRPr="00611E0B">
        <w:rPr>
          <w:rFonts w:ascii="Calibri" w:eastAsia="Calibri" w:hAnsi="Calibri" w:cs="Calibri"/>
          <w:spacing w:val="-1"/>
          <w:sz w:val="22"/>
          <w:szCs w:val="22"/>
        </w:rPr>
        <w:t>b</w:t>
      </w:r>
      <w:r w:rsidRPr="00611E0B">
        <w:rPr>
          <w:rFonts w:ascii="Calibri" w:eastAsia="Calibri" w:hAnsi="Calibri" w:cs="Calibri"/>
          <w:sz w:val="22"/>
          <w:szCs w:val="22"/>
        </w:rPr>
        <w:t>le</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in</w:t>
      </w:r>
      <w:r w:rsidRPr="00611E0B">
        <w:rPr>
          <w:rFonts w:ascii="Calibri" w:eastAsia="Calibri" w:hAnsi="Calibri" w:cs="Calibri"/>
          <w:spacing w:val="-1"/>
          <w:sz w:val="22"/>
          <w:szCs w:val="22"/>
        </w:rPr>
        <w:t>d</w:t>
      </w:r>
      <w:r w:rsidRPr="00611E0B">
        <w:rPr>
          <w:rFonts w:ascii="Calibri" w:eastAsia="Calibri" w:hAnsi="Calibri" w:cs="Calibri"/>
          <w:sz w:val="22"/>
          <w:szCs w:val="22"/>
        </w:rPr>
        <w:t>ivid</w:t>
      </w:r>
      <w:r w:rsidRPr="00611E0B">
        <w:rPr>
          <w:rFonts w:ascii="Calibri" w:eastAsia="Calibri" w:hAnsi="Calibri" w:cs="Calibri"/>
          <w:spacing w:val="-1"/>
          <w:sz w:val="22"/>
          <w:szCs w:val="22"/>
        </w:rPr>
        <w:t>u</w:t>
      </w:r>
      <w:r w:rsidRPr="00611E0B">
        <w:rPr>
          <w:rFonts w:ascii="Calibri" w:eastAsia="Calibri" w:hAnsi="Calibri" w:cs="Calibri"/>
          <w:sz w:val="22"/>
          <w:szCs w:val="22"/>
        </w:rPr>
        <w:t>al</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n</w:t>
      </w:r>
      <w:r w:rsidRPr="00611E0B">
        <w:rPr>
          <w:rFonts w:ascii="Calibri" w:eastAsia="Calibri" w:hAnsi="Calibri" w:cs="Calibri"/>
          <w:sz w:val="22"/>
          <w:szCs w:val="22"/>
        </w:rPr>
        <w:t>e</w:t>
      </w:r>
      <w:r w:rsidRPr="00611E0B">
        <w:rPr>
          <w:rFonts w:ascii="Calibri" w:eastAsia="Calibri" w:hAnsi="Calibri" w:cs="Calibri"/>
          <w:spacing w:val="1"/>
          <w:sz w:val="22"/>
          <w:szCs w:val="22"/>
        </w:rPr>
        <w:t>e</w:t>
      </w:r>
      <w:r w:rsidRPr="00611E0B">
        <w:rPr>
          <w:rFonts w:ascii="Calibri" w:eastAsia="Calibri" w:hAnsi="Calibri" w:cs="Calibri"/>
          <w:sz w:val="22"/>
          <w:szCs w:val="22"/>
        </w:rPr>
        <w:t>d i</w:t>
      </w:r>
      <w:r w:rsidRPr="00611E0B">
        <w:rPr>
          <w:rFonts w:ascii="Calibri" w:eastAsia="Calibri" w:hAnsi="Calibri" w:cs="Calibri"/>
          <w:spacing w:val="-4"/>
          <w:sz w:val="22"/>
          <w:szCs w:val="22"/>
        </w:rPr>
        <w:t>d</w:t>
      </w:r>
      <w:r w:rsidRPr="00611E0B">
        <w:rPr>
          <w:rFonts w:ascii="Calibri" w:eastAsia="Calibri" w:hAnsi="Calibri" w:cs="Calibri"/>
          <w:sz w:val="22"/>
          <w:szCs w:val="22"/>
        </w:rPr>
        <w:t>entified</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will</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 xml:space="preserve">then </w:t>
      </w:r>
      <w:r w:rsidRPr="00611E0B">
        <w:rPr>
          <w:rFonts w:ascii="Calibri" w:eastAsia="Calibri" w:hAnsi="Calibri" w:cs="Calibri"/>
          <w:spacing w:val="-1"/>
          <w:sz w:val="22"/>
          <w:szCs w:val="22"/>
        </w:rPr>
        <w:t>b</w:t>
      </w:r>
      <w:r w:rsidRPr="00611E0B">
        <w:rPr>
          <w:rFonts w:ascii="Calibri" w:eastAsia="Calibri" w:hAnsi="Calibri" w:cs="Calibri"/>
          <w:sz w:val="22"/>
          <w:szCs w:val="22"/>
        </w:rPr>
        <w:t>e</w:t>
      </w:r>
      <w:r w:rsidRPr="00611E0B">
        <w:rPr>
          <w:rFonts w:ascii="Calibri" w:eastAsia="Calibri" w:hAnsi="Calibri" w:cs="Calibri"/>
          <w:spacing w:val="-2"/>
          <w:sz w:val="22"/>
          <w:szCs w:val="22"/>
        </w:rPr>
        <w:t xml:space="preserve"> </w:t>
      </w:r>
      <w:r w:rsidRPr="00611E0B">
        <w:rPr>
          <w:rFonts w:ascii="Calibri" w:eastAsia="Calibri" w:hAnsi="Calibri" w:cs="Calibri"/>
          <w:sz w:val="22"/>
          <w:szCs w:val="22"/>
        </w:rPr>
        <w:t>disc</w:t>
      </w:r>
      <w:r w:rsidRPr="00611E0B">
        <w:rPr>
          <w:rFonts w:ascii="Calibri" w:eastAsia="Calibri" w:hAnsi="Calibri" w:cs="Calibri"/>
          <w:spacing w:val="-1"/>
          <w:sz w:val="22"/>
          <w:szCs w:val="22"/>
        </w:rPr>
        <w:t>u</w:t>
      </w:r>
      <w:r w:rsidRPr="00611E0B">
        <w:rPr>
          <w:rFonts w:ascii="Calibri" w:eastAsia="Calibri" w:hAnsi="Calibri" w:cs="Calibri"/>
          <w:sz w:val="22"/>
          <w:szCs w:val="22"/>
        </w:rPr>
        <w:t>ssed</w:t>
      </w:r>
      <w:r w:rsidRPr="00611E0B">
        <w:rPr>
          <w:rFonts w:ascii="Calibri" w:eastAsia="Calibri" w:hAnsi="Calibri" w:cs="Calibri"/>
          <w:spacing w:val="-3"/>
          <w:sz w:val="22"/>
          <w:szCs w:val="22"/>
        </w:rPr>
        <w:t xml:space="preserve"> </w:t>
      </w:r>
      <w:r w:rsidRPr="00611E0B">
        <w:rPr>
          <w:rFonts w:ascii="Calibri" w:eastAsia="Calibri" w:hAnsi="Calibri" w:cs="Calibri"/>
          <w:spacing w:val="1"/>
          <w:sz w:val="22"/>
          <w:szCs w:val="22"/>
        </w:rPr>
        <w:t>w</w:t>
      </w:r>
      <w:r w:rsidRPr="00611E0B">
        <w:rPr>
          <w:rFonts w:ascii="Calibri" w:eastAsia="Calibri" w:hAnsi="Calibri" w:cs="Calibri"/>
          <w:sz w:val="22"/>
          <w:szCs w:val="22"/>
        </w:rPr>
        <w:t>ith</w:t>
      </w:r>
      <w:r w:rsidRPr="00611E0B">
        <w:rPr>
          <w:rFonts w:ascii="Calibri" w:eastAsia="Calibri" w:hAnsi="Calibri" w:cs="Calibri"/>
          <w:spacing w:val="-2"/>
          <w:sz w:val="22"/>
          <w:szCs w:val="22"/>
        </w:rPr>
        <w:t xml:space="preserve"> </w:t>
      </w:r>
      <w:r w:rsidRPr="00611E0B">
        <w:rPr>
          <w:rFonts w:ascii="Calibri" w:eastAsia="Calibri" w:hAnsi="Calibri" w:cs="Calibri"/>
          <w:spacing w:val="1"/>
          <w:sz w:val="22"/>
          <w:szCs w:val="22"/>
        </w:rPr>
        <w:t>yo</w:t>
      </w:r>
      <w:r w:rsidRPr="00611E0B">
        <w:rPr>
          <w:rFonts w:ascii="Calibri" w:eastAsia="Calibri" w:hAnsi="Calibri" w:cs="Calibri"/>
          <w:sz w:val="22"/>
          <w:szCs w:val="22"/>
        </w:rPr>
        <w:t>u</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and</w:t>
      </w:r>
      <w:r w:rsidRPr="00611E0B">
        <w:rPr>
          <w:rFonts w:ascii="Calibri" w:eastAsia="Calibri" w:hAnsi="Calibri" w:cs="Calibri"/>
          <w:spacing w:val="-1"/>
          <w:sz w:val="22"/>
          <w:szCs w:val="22"/>
        </w:rPr>
        <w:t xml:space="preserve"> </w:t>
      </w:r>
      <w:r w:rsidRPr="00611E0B">
        <w:rPr>
          <w:rFonts w:ascii="Calibri" w:eastAsia="Calibri" w:hAnsi="Calibri" w:cs="Calibri"/>
          <w:spacing w:val="-2"/>
          <w:sz w:val="22"/>
          <w:szCs w:val="22"/>
        </w:rPr>
        <w:t>s</w:t>
      </w:r>
      <w:r w:rsidRPr="00611E0B">
        <w:rPr>
          <w:rFonts w:ascii="Calibri" w:eastAsia="Calibri" w:hAnsi="Calibri" w:cs="Calibri"/>
          <w:sz w:val="22"/>
          <w:szCs w:val="22"/>
        </w:rPr>
        <w:t>tra</w:t>
      </w:r>
      <w:r w:rsidRPr="00611E0B">
        <w:rPr>
          <w:rFonts w:ascii="Calibri" w:eastAsia="Calibri" w:hAnsi="Calibri" w:cs="Calibri"/>
          <w:spacing w:val="-2"/>
          <w:sz w:val="22"/>
          <w:szCs w:val="22"/>
        </w:rPr>
        <w:t>t</w:t>
      </w:r>
      <w:r w:rsidRPr="00611E0B">
        <w:rPr>
          <w:rFonts w:ascii="Calibri" w:eastAsia="Calibri" w:hAnsi="Calibri" w:cs="Calibri"/>
          <w:sz w:val="22"/>
          <w:szCs w:val="22"/>
        </w:rPr>
        <w:t>egies</w:t>
      </w:r>
      <w:r w:rsidRPr="00611E0B">
        <w:rPr>
          <w:rFonts w:ascii="Calibri" w:eastAsia="Calibri" w:hAnsi="Calibri" w:cs="Calibri"/>
          <w:spacing w:val="1"/>
          <w:sz w:val="22"/>
          <w:szCs w:val="22"/>
        </w:rPr>
        <w:t xml:space="preserve"> </w:t>
      </w:r>
      <w:r w:rsidRPr="00611E0B">
        <w:rPr>
          <w:rFonts w:ascii="Calibri" w:eastAsia="Calibri" w:hAnsi="Calibri" w:cs="Calibri"/>
          <w:spacing w:val="-1"/>
          <w:sz w:val="22"/>
          <w:szCs w:val="22"/>
        </w:rPr>
        <w:t>pu</w:t>
      </w:r>
      <w:r w:rsidRPr="00611E0B">
        <w:rPr>
          <w:rFonts w:ascii="Calibri" w:eastAsia="Calibri" w:hAnsi="Calibri" w:cs="Calibri"/>
          <w:sz w:val="22"/>
          <w:szCs w:val="22"/>
        </w:rPr>
        <w:t>t in</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pl</w:t>
      </w:r>
      <w:r w:rsidRPr="00611E0B">
        <w:rPr>
          <w:rFonts w:ascii="Calibri" w:eastAsia="Calibri" w:hAnsi="Calibri" w:cs="Calibri"/>
          <w:spacing w:val="-1"/>
          <w:sz w:val="22"/>
          <w:szCs w:val="22"/>
        </w:rPr>
        <w:t>a</w:t>
      </w:r>
      <w:r w:rsidRPr="00611E0B">
        <w:rPr>
          <w:rFonts w:ascii="Calibri" w:eastAsia="Calibri" w:hAnsi="Calibri" w:cs="Calibri"/>
          <w:sz w:val="22"/>
          <w:szCs w:val="22"/>
        </w:rPr>
        <w:t>ce</w:t>
      </w:r>
      <w:r w:rsidRPr="00611E0B">
        <w:rPr>
          <w:rFonts w:ascii="Calibri" w:eastAsia="Calibri" w:hAnsi="Calibri" w:cs="Calibri"/>
          <w:spacing w:val="1"/>
          <w:sz w:val="22"/>
          <w:szCs w:val="22"/>
        </w:rPr>
        <w:t xml:space="preserve"> </w:t>
      </w:r>
      <w:r w:rsidRPr="00611E0B">
        <w:rPr>
          <w:rFonts w:ascii="Calibri" w:eastAsia="Calibri" w:hAnsi="Calibri" w:cs="Calibri"/>
          <w:spacing w:val="-3"/>
          <w:sz w:val="22"/>
          <w:szCs w:val="22"/>
        </w:rPr>
        <w:t>f</w:t>
      </w:r>
      <w:r w:rsidRPr="00611E0B">
        <w:rPr>
          <w:rFonts w:ascii="Calibri" w:eastAsia="Calibri" w:hAnsi="Calibri" w:cs="Calibri"/>
          <w:spacing w:val="1"/>
          <w:sz w:val="22"/>
          <w:szCs w:val="22"/>
        </w:rPr>
        <w:t>o</w:t>
      </w:r>
      <w:r w:rsidRPr="00611E0B">
        <w:rPr>
          <w:rFonts w:ascii="Calibri" w:eastAsia="Calibri" w:hAnsi="Calibri" w:cs="Calibri"/>
          <w:sz w:val="22"/>
          <w:szCs w:val="22"/>
        </w:rPr>
        <w:t xml:space="preserve">r </w:t>
      </w:r>
      <w:r w:rsidRPr="00611E0B">
        <w:rPr>
          <w:rFonts w:ascii="Calibri" w:eastAsia="Calibri" w:hAnsi="Calibri" w:cs="Calibri"/>
          <w:spacing w:val="-1"/>
          <w:sz w:val="22"/>
          <w:szCs w:val="22"/>
        </w:rPr>
        <w:t>y</w:t>
      </w:r>
      <w:r w:rsidRPr="00611E0B">
        <w:rPr>
          <w:rFonts w:ascii="Calibri" w:eastAsia="Calibri" w:hAnsi="Calibri" w:cs="Calibri"/>
          <w:spacing w:val="1"/>
          <w:sz w:val="22"/>
          <w:szCs w:val="22"/>
        </w:rPr>
        <w:t>o</w:t>
      </w:r>
      <w:r w:rsidRPr="00611E0B">
        <w:rPr>
          <w:rFonts w:ascii="Calibri" w:eastAsia="Calibri" w:hAnsi="Calibri" w:cs="Calibri"/>
          <w:spacing w:val="-1"/>
          <w:sz w:val="22"/>
          <w:szCs w:val="22"/>
        </w:rPr>
        <w:t>u</w:t>
      </w:r>
      <w:r w:rsidRPr="00611E0B">
        <w:rPr>
          <w:rFonts w:ascii="Calibri" w:eastAsia="Calibri" w:hAnsi="Calibri" w:cs="Calibri"/>
          <w:sz w:val="22"/>
          <w:szCs w:val="22"/>
        </w:rPr>
        <w:t>r ch</w:t>
      </w:r>
      <w:r w:rsidRPr="00611E0B">
        <w:rPr>
          <w:rFonts w:ascii="Calibri" w:eastAsia="Calibri" w:hAnsi="Calibri" w:cs="Calibri"/>
          <w:spacing w:val="-1"/>
          <w:sz w:val="22"/>
          <w:szCs w:val="22"/>
        </w:rPr>
        <w:t>i</w:t>
      </w:r>
      <w:r w:rsidRPr="00611E0B">
        <w:rPr>
          <w:rFonts w:ascii="Calibri" w:eastAsia="Calibri" w:hAnsi="Calibri" w:cs="Calibri"/>
          <w:sz w:val="22"/>
          <w:szCs w:val="22"/>
        </w:rPr>
        <w:t>ld</w:t>
      </w:r>
      <w:r w:rsidRPr="00611E0B">
        <w:rPr>
          <w:rFonts w:ascii="Calibri" w:eastAsia="Calibri" w:hAnsi="Calibri" w:cs="Calibri"/>
          <w:spacing w:val="-3"/>
          <w:sz w:val="22"/>
          <w:szCs w:val="22"/>
        </w:rPr>
        <w:t xml:space="preserve"> </w:t>
      </w:r>
      <w:r w:rsidRPr="00611E0B">
        <w:rPr>
          <w:rFonts w:ascii="Calibri" w:eastAsia="Calibri" w:hAnsi="Calibri" w:cs="Calibri"/>
          <w:sz w:val="22"/>
          <w:szCs w:val="22"/>
        </w:rPr>
        <w:t>to a</w:t>
      </w:r>
      <w:r w:rsidRPr="00611E0B">
        <w:rPr>
          <w:rFonts w:ascii="Calibri" w:eastAsia="Calibri" w:hAnsi="Calibri" w:cs="Calibri"/>
          <w:spacing w:val="-2"/>
          <w:sz w:val="22"/>
          <w:szCs w:val="22"/>
        </w:rPr>
        <w:t>c</w:t>
      </w:r>
      <w:r w:rsidRPr="00611E0B">
        <w:rPr>
          <w:rFonts w:ascii="Calibri" w:eastAsia="Calibri" w:hAnsi="Calibri" w:cs="Calibri"/>
          <w:spacing w:val="-1"/>
          <w:sz w:val="22"/>
          <w:szCs w:val="22"/>
        </w:rPr>
        <w:t>h</w:t>
      </w:r>
      <w:r w:rsidRPr="00611E0B">
        <w:rPr>
          <w:rFonts w:ascii="Calibri" w:eastAsia="Calibri" w:hAnsi="Calibri" w:cs="Calibri"/>
          <w:sz w:val="22"/>
          <w:szCs w:val="22"/>
        </w:rPr>
        <w:t>ie</w:t>
      </w:r>
      <w:r w:rsidRPr="00611E0B">
        <w:rPr>
          <w:rFonts w:ascii="Calibri" w:eastAsia="Calibri" w:hAnsi="Calibri" w:cs="Calibri"/>
          <w:spacing w:val="1"/>
          <w:sz w:val="22"/>
          <w:szCs w:val="22"/>
        </w:rPr>
        <w:t>v</w:t>
      </w:r>
      <w:r w:rsidRPr="00611E0B">
        <w:rPr>
          <w:rFonts w:ascii="Calibri" w:eastAsia="Calibri" w:hAnsi="Calibri" w:cs="Calibri"/>
          <w:sz w:val="22"/>
          <w:szCs w:val="22"/>
        </w:rPr>
        <w:t>e</w:t>
      </w:r>
      <w:r w:rsidRPr="00611E0B">
        <w:rPr>
          <w:rFonts w:ascii="Calibri" w:eastAsia="Calibri" w:hAnsi="Calibri" w:cs="Calibri"/>
          <w:spacing w:val="-1"/>
          <w:sz w:val="22"/>
          <w:szCs w:val="22"/>
        </w:rPr>
        <w:t xml:space="preserve"> </w:t>
      </w:r>
      <w:r w:rsidRPr="00611E0B">
        <w:rPr>
          <w:rFonts w:ascii="Calibri" w:eastAsia="Calibri" w:hAnsi="Calibri" w:cs="Calibri"/>
          <w:sz w:val="22"/>
          <w:szCs w:val="22"/>
        </w:rPr>
        <w:t>their f</w:t>
      </w:r>
      <w:r w:rsidRPr="00611E0B">
        <w:rPr>
          <w:rFonts w:ascii="Calibri" w:eastAsia="Calibri" w:hAnsi="Calibri" w:cs="Calibri"/>
          <w:spacing w:val="-1"/>
          <w:sz w:val="22"/>
          <w:szCs w:val="22"/>
        </w:rPr>
        <w:t>u</w:t>
      </w:r>
      <w:r w:rsidRPr="00611E0B">
        <w:rPr>
          <w:rFonts w:ascii="Calibri" w:eastAsia="Calibri" w:hAnsi="Calibri" w:cs="Calibri"/>
          <w:sz w:val="22"/>
          <w:szCs w:val="22"/>
        </w:rPr>
        <w:t>ll</w:t>
      </w:r>
      <w:r w:rsidRPr="00611E0B">
        <w:rPr>
          <w:rFonts w:ascii="Calibri" w:eastAsia="Calibri" w:hAnsi="Calibri" w:cs="Calibri"/>
          <w:spacing w:val="2"/>
          <w:sz w:val="22"/>
          <w:szCs w:val="22"/>
        </w:rPr>
        <w:t xml:space="preserve"> </w:t>
      </w:r>
      <w:r w:rsidRPr="00611E0B">
        <w:rPr>
          <w:rFonts w:ascii="Calibri" w:eastAsia="Calibri" w:hAnsi="Calibri" w:cs="Calibri"/>
          <w:spacing w:val="-3"/>
          <w:sz w:val="22"/>
          <w:szCs w:val="22"/>
        </w:rPr>
        <w:t>p</w:t>
      </w:r>
      <w:r w:rsidRPr="00611E0B">
        <w:rPr>
          <w:rFonts w:ascii="Calibri" w:eastAsia="Calibri" w:hAnsi="Calibri" w:cs="Calibri"/>
          <w:spacing w:val="1"/>
          <w:sz w:val="22"/>
          <w:szCs w:val="22"/>
        </w:rPr>
        <w:t>o</w:t>
      </w:r>
      <w:r w:rsidRPr="00611E0B">
        <w:rPr>
          <w:rFonts w:ascii="Calibri" w:eastAsia="Calibri" w:hAnsi="Calibri" w:cs="Calibri"/>
          <w:sz w:val="22"/>
          <w:szCs w:val="22"/>
        </w:rPr>
        <w:t>t</w:t>
      </w:r>
      <w:r w:rsidRPr="00611E0B">
        <w:rPr>
          <w:rFonts w:ascii="Calibri" w:eastAsia="Calibri" w:hAnsi="Calibri" w:cs="Calibri"/>
          <w:spacing w:val="1"/>
          <w:sz w:val="22"/>
          <w:szCs w:val="22"/>
        </w:rPr>
        <w:t>e</w:t>
      </w:r>
      <w:r w:rsidRPr="00611E0B">
        <w:rPr>
          <w:rFonts w:ascii="Calibri" w:eastAsia="Calibri" w:hAnsi="Calibri" w:cs="Calibri"/>
          <w:spacing w:val="-3"/>
          <w:sz w:val="22"/>
          <w:szCs w:val="22"/>
        </w:rPr>
        <w:t>n</w:t>
      </w:r>
      <w:r w:rsidRPr="00611E0B">
        <w:rPr>
          <w:rFonts w:ascii="Calibri" w:eastAsia="Calibri" w:hAnsi="Calibri" w:cs="Calibri"/>
          <w:sz w:val="22"/>
          <w:szCs w:val="22"/>
        </w:rPr>
        <w:t>tial.</w:t>
      </w:r>
    </w:p>
    <w:p w:rsidR="00E02EE5" w:rsidRPr="00E02EE5" w:rsidRDefault="001B3B5E" w:rsidP="00F55432">
      <w:pPr>
        <w:pStyle w:val="ListParagraph"/>
        <w:numPr>
          <w:ilvl w:val="0"/>
          <w:numId w:val="6"/>
        </w:numPr>
        <w:spacing w:before="42" w:line="273" w:lineRule="auto"/>
        <w:ind w:right="630"/>
        <w:rPr>
          <w:rFonts w:ascii="Calibri" w:eastAsia="Calibri" w:hAnsi="Calibri" w:cs="Calibri"/>
          <w:sz w:val="22"/>
          <w:szCs w:val="22"/>
        </w:rPr>
      </w:pPr>
      <w:r w:rsidRPr="00E02EE5">
        <w:rPr>
          <w:rFonts w:asciiTheme="minorHAnsi" w:hAnsiTheme="minorHAnsi"/>
          <w:sz w:val="22"/>
          <w:szCs w:val="22"/>
        </w:rPr>
        <w:t xml:space="preserve">We </w:t>
      </w:r>
      <w:r w:rsidR="001D3FFD">
        <w:rPr>
          <w:rFonts w:asciiTheme="minorHAnsi" w:hAnsiTheme="minorHAnsi"/>
          <w:sz w:val="22"/>
          <w:szCs w:val="22"/>
        </w:rPr>
        <w:t xml:space="preserve">have previously </w:t>
      </w:r>
      <w:proofErr w:type="spellStart"/>
      <w:r w:rsidR="001D3FFD">
        <w:rPr>
          <w:rFonts w:asciiTheme="minorHAnsi" w:hAnsiTheme="minorHAnsi"/>
          <w:sz w:val="22"/>
          <w:szCs w:val="22"/>
        </w:rPr>
        <w:t>applyied</w:t>
      </w:r>
      <w:proofErr w:type="spellEnd"/>
      <w:r w:rsidRPr="00E02EE5">
        <w:rPr>
          <w:rFonts w:asciiTheme="minorHAnsi" w:hAnsiTheme="minorHAnsi"/>
          <w:sz w:val="22"/>
          <w:szCs w:val="22"/>
        </w:rPr>
        <w:t xml:space="preserve"> for Place Plus</w:t>
      </w:r>
      <w:r w:rsidR="00611E0B" w:rsidRPr="00E02EE5">
        <w:rPr>
          <w:rFonts w:asciiTheme="minorHAnsi" w:hAnsiTheme="minorHAnsi"/>
          <w:sz w:val="22"/>
          <w:szCs w:val="22"/>
        </w:rPr>
        <w:t xml:space="preserve"> funding in order to support one child.</w:t>
      </w:r>
    </w:p>
    <w:p w:rsidR="0049103D" w:rsidRPr="00E02EE5" w:rsidRDefault="0047186D" w:rsidP="00F55432">
      <w:pPr>
        <w:pStyle w:val="ListParagraph"/>
        <w:numPr>
          <w:ilvl w:val="0"/>
          <w:numId w:val="6"/>
        </w:numPr>
        <w:spacing w:before="42" w:line="273" w:lineRule="auto"/>
        <w:ind w:right="630"/>
        <w:rPr>
          <w:rFonts w:ascii="Calibri" w:eastAsia="Calibri" w:hAnsi="Calibri" w:cs="Calibri"/>
          <w:sz w:val="22"/>
          <w:szCs w:val="22"/>
        </w:rPr>
      </w:pPr>
      <w:r w:rsidRPr="00E02EE5">
        <w:rPr>
          <w:rFonts w:ascii="Calibri" w:eastAsia="Calibri" w:hAnsi="Calibri" w:cs="Calibri"/>
          <w:sz w:val="22"/>
          <w:szCs w:val="22"/>
        </w:rPr>
        <w:t>Rep</w:t>
      </w:r>
      <w:r w:rsidRPr="00E02EE5">
        <w:rPr>
          <w:rFonts w:ascii="Calibri" w:eastAsia="Calibri" w:hAnsi="Calibri" w:cs="Calibri"/>
          <w:spacing w:val="1"/>
          <w:sz w:val="22"/>
          <w:szCs w:val="22"/>
        </w:rPr>
        <w:t>o</w:t>
      </w:r>
      <w:r w:rsidRPr="00E02EE5">
        <w:rPr>
          <w:rFonts w:ascii="Calibri" w:eastAsia="Calibri" w:hAnsi="Calibri" w:cs="Calibri"/>
          <w:sz w:val="22"/>
          <w:szCs w:val="22"/>
        </w:rPr>
        <w:t>r</w:t>
      </w:r>
      <w:r w:rsidRPr="00E02EE5">
        <w:rPr>
          <w:rFonts w:ascii="Calibri" w:eastAsia="Calibri" w:hAnsi="Calibri" w:cs="Calibri"/>
          <w:spacing w:val="-2"/>
          <w:sz w:val="22"/>
          <w:szCs w:val="22"/>
        </w:rPr>
        <w:t>t</w:t>
      </w:r>
      <w:r w:rsidRPr="00E02EE5">
        <w:rPr>
          <w:rFonts w:ascii="Calibri" w:eastAsia="Calibri" w:hAnsi="Calibri" w:cs="Calibri"/>
          <w:sz w:val="22"/>
          <w:szCs w:val="22"/>
        </w:rPr>
        <w:t>s f</w:t>
      </w:r>
      <w:r w:rsidRPr="00E02EE5">
        <w:rPr>
          <w:rFonts w:ascii="Calibri" w:eastAsia="Calibri" w:hAnsi="Calibri" w:cs="Calibri"/>
          <w:spacing w:val="-2"/>
          <w:sz w:val="22"/>
          <w:szCs w:val="22"/>
        </w:rPr>
        <w:t>r</w:t>
      </w:r>
      <w:r w:rsidRPr="00E02EE5">
        <w:rPr>
          <w:rFonts w:ascii="Calibri" w:eastAsia="Calibri" w:hAnsi="Calibri" w:cs="Calibri"/>
          <w:spacing w:val="1"/>
          <w:sz w:val="22"/>
          <w:szCs w:val="22"/>
        </w:rPr>
        <w:t>o</w:t>
      </w:r>
      <w:r w:rsidRPr="00E02EE5">
        <w:rPr>
          <w:rFonts w:ascii="Calibri" w:eastAsia="Calibri" w:hAnsi="Calibri" w:cs="Calibri"/>
          <w:sz w:val="22"/>
          <w:szCs w:val="22"/>
        </w:rPr>
        <w:t>m</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 xml:space="preserve">Health </w:t>
      </w:r>
      <w:r w:rsidRPr="00E02EE5">
        <w:rPr>
          <w:rFonts w:ascii="Calibri" w:eastAsia="Calibri" w:hAnsi="Calibri" w:cs="Calibri"/>
          <w:spacing w:val="-3"/>
          <w:sz w:val="22"/>
          <w:szCs w:val="22"/>
        </w:rPr>
        <w:t>C</w:t>
      </w:r>
      <w:r w:rsidRPr="00E02EE5">
        <w:rPr>
          <w:rFonts w:ascii="Calibri" w:eastAsia="Calibri" w:hAnsi="Calibri" w:cs="Calibri"/>
          <w:sz w:val="22"/>
          <w:szCs w:val="22"/>
        </w:rPr>
        <w:t>are</w:t>
      </w:r>
      <w:r w:rsidRPr="00E02EE5">
        <w:rPr>
          <w:rFonts w:ascii="Calibri" w:eastAsia="Calibri" w:hAnsi="Calibri" w:cs="Calibri"/>
          <w:spacing w:val="-2"/>
          <w:sz w:val="22"/>
          <w:szCs w:val="22"/>
        </w:rPr>
        <w:t xml:space="preserve"> </w:t>
      </w:r>
      <w:r w:rsidRPr="00E02EE5">
        <w:rPr>
          <w:rFonts w:ascii="Calibri" w:eastAsia="Calibri" w:hAnsi="Calibri" w:cs="Calibri"/>
          <w:spacing w:val="-1"/>
          <w:sz w:val="22"/>
          <w:szCs w:val="22"/>
        </w:rPr>
        <w:t>P</w:t>
      </w:r>
      <w:r w:rsidRPr="00E02EE5">
        <w:rPr>
          <w:rFonts w:ascii="Calibri" w:eastAsia="Calibri" w:hAnsi="Calibri" w:cs="Calibri"/>
          <w:sz w:val="22"/>
          <w:szCs w:val="22"/>
        </w:rPr>
        <w:t>r</w:t>
      </w:r>
      <w:r w:rsidRPr="00E02EE5">
        <w:rPr>
          <w:rFonts w:ascii="Calibri" w:eastAsia="Calibri" w:hAnsi="Calibri" w:cs="Calibri"/>
          <w:spacing w:val="1"/>
          <w:sz w:val="22"/>
          <w:szCs w:val="22"/>
        </w:rPr>
        <w:t>o</w:t>
      </w:r>
      <w:r w:rsidRPr="00E02EE5">
        <w:rPr>
          <w:rFonts w:ascii="Calibri" w:eastAsia="Calibri" w:hAnsi="Calibri" w:cs="Calibri"/>
          <w:sz w:val="22"/>
          <w:szCs w:val="22"/>
        </w:rPr>
        <w:t>fess</w:t>
      </w:r>
      <w:r w:rsidRPr="00E02EE5">
        <w:rPr>
          <w:rFonts w:ascii="Calibri" w:eastAsia="Calibri" w:hAnsi="Calibri" w:cs="Calibri"/>
          <w:spacing w:val="-2"/>
          <w:sz w:val="22"/>
          <w:szCs w:val="22"/>
        </w:rPr>
        <w:t>i</w:t>
      </w:r>
      <w:r w:rsidRPr="00E02EE5">
        <w:rPr>
          <w:rFonts w:ascii="Calibri" w:eastAsia="Calibri" w:hAnsi="Calibri" w:cs="Calibri"/>
          <w:spacing w:val="1"/>
          <w:sz w:val="22"/>
          <w:szCs w:val="22"/>
        </w:rPr>
        <w:t>o</w:t>
      </w:r>
      <w:r w:rsidRPr="00E02EE5">
        <w:rPr>
          <w:rFonts w:ascii="Calibri" w:eastAsia="Calibri" w:hAnsi="Calibri" w:cs="Calibri"/>
          <w:spacing w:val="-1"/>
          <w:sz w:val="22"/>
          <w:szCs w:val="22"/>
        </w:rPr>
        <w:t>n</w:t>
      </w:r>
      <w:r w:rsidRPr="00E02EE5">
        <w:rPr>
          <w:rFonts w:ascii="Calibri" w:eastAsia="Calibri" w:hAnsi="Calibri" w:cs="Calibri"/>
          <w:sz w:val="22"/>
          <w:szCs w:val="22"/>
        </w:rPr>
        <w:t>als</w:t>
      </w:r>
      <w:r w:rsidRPr="00E02EE5">
        <w:rPr>
          <w:rFonts w:ascii="Calibri" w:eastAsia="Calibri" w:hAnsi="Calibri" w:cs="Calibri"/>
          <w:spacing w:val="-2"/>
          <w:sz w:val="22"/>
          <w:szCs w:val="22"/>
        </w:rPr>
        <w:t xml:space="preserve"> </w:t>
      </w:r>
      <w:r w:rsidRPr="00E02EE5">
        <w:rPr>
          <w:rFonts w:ascii="Calibri" w:eastAsia="Calibri" w:hAnsi="Calibri" w:cs="Calibri"/>
          <w:spacing w:val="1"/>
          <w:sz w:val="22"/>
          <w:szCs w:val="22"/>
        </w:rPr>
        <w:t>m</w:t>
      </w:r>
      <w:r w:rsidRPr="00E02EE5">
        <w:rPr>
          <w:rFonts w:ascii="Calibri" w:eastAsia="Calibri" w:hAnsi="Calibri" w:cs="Calibri"/>
          <w:spacing w:val="-3"/>
          <w:sz w:val="22"/>
          <w:szCs w:val="22"/>
        </w:rPr>
        <w:t>a</w:t>
      </w:r>
      <w:r w:rsidRPr="00E02EE5">
        <w:rPr>
          <w:rFonts w:ascii="Calibri" w:eastAsia="Calibri" w:hAnsi="Calibri" w:cs="Calibri"/>
          <w:sz w:val="22"/>
          <w:szCs w:val="22"/>
        </w:rPr>
        <w:t>y</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ide</w:t>
      </w:r>
      <w:r w:rsidRPr="00E02EE5">
        <w:rPr>
          <w:rFonts w:ascii="Calibri" w:eastAsia="Calibri" w:hAnsi="Calibri" w:cs="Calibri"/>
          <w:spacing w:val="-1"/>
          <w:sz w:val="22"/>
          <w:szCs w:val="22"/>
        </w:rPr>
        <w:t>n</w:t>
      </w:r>
      <w:r w:rsidRPr="00E02EE5">
        <w:rPr>
          <w:rFonts w:ascii="Calibri" w:eastAsia="Calibri" w:hAnsi="Calibri" w:cs="Calibri"/>
          <w:sz w:val="22"/>
          <w:szCs w:val="22"/>
        </w:rPr>
        <w:t>ti</w:t>
      </w:r>
      <w:r w:rsidRPr="00E02EE5">
        <w:rPr>
          <w:rFonts w:ascii="Calibri" w:eastAsia="Calibri" w:hAnsi="Calibri" w:cs="Calibri"/>
          <w:spacing w:val="-2"/>
          <w:sz w:val="22"/>
          <w:szCs w:val="22"/>
        </w:rPr>
        <w:t>f</w:t>
      </w:r>
      <w:r w:rsidRPr="00E02EE5">
        <w:rPr>
          <w:rFonts w:ascii="Calibri" w:eastAsia="Calibri" w:hAnsi="Calibri" w:cs="Calibri"/>
          <w:sz w:val="22"/>
          <w:szCs w:val="22"/>
        </w:rPr>
        <w:t>y</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a</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ch</w:t>
      </w:r>
      <w:r w:rsidRPr="00E02EE5">
        <w:rPr>
          <w:rFonts w:ascii="Calibri" w:eastAsia="Calibri" w:hAnsi="Calibri" w:cs="Calibri"/>
          <w:spacing w:val="-1"/>
          <w:sz w:val="22"/>
          <w:szCs w:val="22"/>
        </w:rPr>
        <w:t>i</w:t>
      </w:r>
      <w:r w:rsidRPr="00E02EE5">
        <w:rPr>
          <w:rFonts w:ascii="Calibri" w:eastAsia="Calibri" w:hAnsi="Calibri" w:cs="Calibri"/>
          <w:sz w:val="22"/>
          <w:szCs w:val="22"/>
        </w:rPr>
        <w:t>l</w:t>
      </w:r>
      <w:r w:rsidRPr="00E02EE5">
        <w:rPr>
          <w:rFonts w:ascii="Calibri" w:eastAsia="Calibri" w:hAnsi="Calibri" w:cs="Calibri"/>
          <w:spacing w:val="-1"/>
          <w:sz w:val="22"/>
          <w:szCs w:val="22"/>
        </w:rPr>
        <w:t>d</w:t>
      </w:r>
      <w:r w:rsidRPr="00E02EE5">
        <w:rPr>
          <w:rFonts w:ascii="Calibri" w:eastAsia="Calibri" w:hAnsi="Calibri" w:cs="Calibri"/>
          <w:sz w:val="22"/>
          <w:szCs w:val="22"/>
        </w:rPr>
        <w:t>’s in</w:t>
      </w:r>
      <w:r w:rsidRPr="00E02EE5">
        <w:rPr>
          <w:rFonts w:ascii="Calibri" w:eastAsia="Calibri" w:hAnsi="Calibri" w:cs="Calibri"/>
          <w:spacing w:val="-1"/>
          <w:sz w:val="22"/>
          <w:szCs w:val="22"/>
        </w:rPr>
        <w:t>d</w:t>
      </w:r>
      <w:r w:rsidRPr="00E02EE5">
        <w:rPr>
          <w:rFonts w:ascii="Calibri" w:eastAsia="Calibri" w:hAnsi="Calibri" w:cs="Calibri"/>
          <w:sz w:val="22"/>
          <w:szCs w:val="22"/>
        </w:rPr>
        <w:t>ivid</w:t>
      </w:r>
      <w:r w:rsidRPr="00E02EE5">
        <w:rPr>
          <w:rFonts w:ascii="Calibri" w:eastAsia="Calibri" w:hAnsi="Calibri" w:cs="Calibri"/>
          <w:spacing w:val="-1"/>
          <w:sz w:val="22"/>
          <w:szCs w:val="22"/>
        </w:rPr>
        <w:t>u</w:t>
      </w:r>
      <w:r w:rsidRPr="00E02EE5">
        <w:rPr>
          <w:rFonts w:ascii="Calibri" w:eastAsia="Calibri" w:hAnsi="Calibri" w:cs="Calibri"/>
          <w:sz w:val="22"/>
          <w:szCs w:val="22"/>
        </w:rPr>
        <w:t>al</w:t>
      </w:r>
      <w:r w:rsidRPr="00E02EE5">
        <w:rPr>
          <w:rFonts w:ascii="Calibri" w:eastAsia="Calibri" w:hAnsi="Calibri" w:cs="Calibri"/>
          <w:spacing w:val="3"/>
          <w:sz w:val="22"/>
          <w:szCs w:val="22"/>
        </w:rPr>
        <w:t xml:space="preserve"> </w:t>
      </w:r>
      <w:r w:rsidRPr="00E02EE5">
        <w:rPr>
          <w:rFonts w:ascii="Calibri" w:eastAsia="Calibri" w:hAnsi="Calibri" w:cs="Calibri"/>
          <w:spacing w:val="-1"/>
          <w:sz w:val="22"/>
          <w:szCs w:val="22"/>
        </w:rPr>
        <w:t>n</w:t>
      </w:r>
      <w:r w:rsidRPr="00E02EE5">
        <w:rPr>
          <w:rFonts w:ascii="Calibri" w:eastAsia="Calibri" w:hAnsi="Calibri" w:cs="Calibri"/>
          <w:sz w:val="22"/>
          <w:szCs w:val="22"/>
        </w:rPr>
        <w:t>e</w:t>
      </w:r>
      <w:r w:rsidRPr="00E02EE5">
        <w:rPr>
          <w:rFonts w:ascii="Calibri" w:eastAsia="Calibri" w:hAnsi="Calibri" w:cs="Calibri"/>
          <w:spacing w:val="1"/>
          <w:sz w:val="22"/>
          <w:szCs w:val="22"/>
        </w:rPr>
        <w:t>e</w:t>
      </w:r>
      <w:r w:rsidRPr="00E02EE5">
        <w:rPr>
          <w:rFonts w:ascii="Calibri" w:eastAsia="Calibri" w:hAnsi="Calibri" w:cs="Calibri"/>
          <w:spacing w:val="-1"/>
          <w:sz w:val="22"/>
          <w:szCs w:val="22"/>
        </w:rPr>
        <w:t>d</w:t>
      </w:r>
      <w:r w:rsidRPr="00E02EE5">
        <w:rPr>
          <w:rFonts w:ascii="Calibri" w:eastAsia="Calibri" w:hAnsi="Calibri" w:cs="Calibri"/>
          <w:sz w:val="22"/>
          <w:szCs w:val="22"/>
        </w:rPr>
        <w:t>s a</w:t>
      </w:r>
      <w:r w:rsidRPr="00E02EE5">
        <w:rPr>
          <w:rFonts w:ascii="Calibri" w:eastAsia="Calibri" w:hAnsi="Calibri" w:cs="Calibri"/>
          <w:spacing w:val="-3"/>
          <w:sz w:val="22"/>
          <w:szCs w:val="22"/>
        </w:rPr>
        <w:t>n</w:t>
      </w:r>
      <w:r w:rsidRPr="00E02EE5">
        <w:rPr>
          <w:rFonts w:ascii="Calibri" w:eastAsia="Calibri" w:hAnsi="Calibri" w:cs="Calibri"/>
          <w:sz w:val="22"/>
          <w:szCs w:val="22"/>
        </w:rPr>
        <w:t>d</w:t>
      </w:r>
      <w:r w:rsidRPr="00E02EE5">
        <w:rPr>
          <w:rFonts w:ascii="Calibri" w:eastAsia="Calibri" w:hAnsi="Calibri" w:cs="Calibri"/>
          <w:spacing w:val="-1"/>
          <w:sz w:val="22"/>
          <w:szCs w:val="22"/>
        </w:rPr>
        <w:t xml:space="preserve"> </w:t>
      </w:r>
      <w:r w:rsidRPr="00E02EE5">
        <w:rPr>
          <w:rFonts w:ascii="Calibri" w:eastAsia="Calibri" w:hAnsi="Calibri" w:cs="Calibri"/>
          <w:spacing w:val="1"/>
          <w:sz w:val="22"/>
          <w:szCs w:val="22"/>
        </w:rPr>
        <w:t>w</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will</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i</w:t>
      </w:r>
      <w:r w:rsidRPr="00E02EE5">
        <w:rPr>
          <w:rFonts w:ascii="Calibri" w:eastAsia="Calibri" w:hAnsi="Calibri" w:cs="Calibri"/>
          <w:spacing w:val="-1"/>
          <w:sz w:val="22"/>
          <w:szCs w:val="22"/>
        </w:rPr>
        <w:t>n</w:t>
      </w:r>
      <w:r w:rsidRPr="00E02EE5">
        <w:rPr>
          <w:rFonts w:ascii="Calibri" w:eastAsia="Calibri" w:hAnsi="Calibri" w:cs="Calibri"/>
          <w:sz w:val="22"/>
          <w:szCs w:val="22"/>
        </w:rPr>
        <w:t>cl</w:t>
      </w:r>
      <w:r w:rsidRPr="00E02EE5">
        <w:rPr>
          <w:rFonts w:ascii="Calibri" w:eastAsia="Calibri" w:hAnsi="Calibri" w:cs="Calibri"/>
          <w:spacing w:val="-1"/>
          <w:sz w:val="22"/>
          <w:szCs w:val="22"/>
        </w:rPr>
        <w:t>ud</w:t>
      </w:r>
      <w:r w:rsidRPr="00E02EE5">
        <w:rPr>
          <w:rFonts w:ascii="Calibri" w:eastAsia="Calibri" w:hAnsi="Calibri" w:cs="Calibri"/>
          <w:sz w:val="22"/>
          <w:szCs w:val="22"/>
        </w:rPr>
        <w:t>e</w:t>
      </w:r>
      <w:r w:rsidRPr="00E02EE5">
        <w:rPr>
          <w:rFonts w:ascii="Calibri" w:eastAsia="Calibri" w:hAnsi="Calibri" w:cs="Calibri"/>
          <w:spacing w:val="1"/>
          <w:sz w:val="22"/>
          <w:szCs w:val="22"/>
        </w:rPr>
        <w:t xml:space="preserve"> </w:t>
      </w:r>
      <w:r w:rsidRPr="00E02EE5">
        <w:rPr>
          <w:rFonts w:ascii="Calibri" w:eastAsia="Calibri" w:hAnsi="Calibri" w:cs="Calibri"/>
          <w:sz w:val="22"/>
          <w:szCs w:val="22"/>
        </w:rPr>
        <w:t>t</w:t>
      </w:r>
      <w:r w:rsidRPr="00E02EE5">
        <w:rPr>
          <w:rFonts w:ascii="Calibri" w:eastAsia="Calibri" w:hAnsi="Calibri" w:cs="Calibri"/>
          <w:spacing w:val="-3"/>
          <w:sz w:val="22"/>
          <w:szCs w:val="22"/>
        </w:rPr>
        <w:t>h</w:t>
      </w:r>
      <w:r w:rsidRPr="00E02EE5">
        <w:rPr>
          <w:rFonts w:ascii="Calibri" w:eastAsia="Calibri" w:hAnsi="Calibri" w:cs="Calibri"/>
          <w:sz w:val="22"/>
          <w:szCs w:val="22"/>
        </w:rPr>
        <w:t>ese</w:t>
      </w:r>
    </w:p>
    <w:p w:rsidR="0049103D" w:rsidRPr="006D4877" w:rsidRDefault="006D4877" w:rsidP="006D4877">
      <w:pPr>
        <w:spacing w:before="41"/>
        <w:rPr>
          <w:rFonts w:ascii="Calibri" w:eastAsia="Calibri" w:hAnsi="Calibri" w:cs="Calibri"/>
          <w:sz w:val="22"/>
          <w:szCs w:val="22"/>
        </w:rPr>
      </w:pPr>
      <w:r>
        <w:rPr>
          <w:rFonts w:ascii="Calibri" w:eastAsia="Calibri" w:hAnsi="Calibri" w:cs="Calibri"/>
          <w:sz w:val="22"/>
          <w:szCs w:val="22"/>
        </w:rPr>
        <w:t xml:space="preserve">              </w:t>
      </w:r>
      <w:proofErr w:type="gramStart"/>
      <w:r w:rsidR="0047186D" w:rsidRPr="006D4877">
        <w:rPr>
          <w:rFonts w:ascii="Calibri" w:eastAsia="Calibri" w:hAnsi="Calibri" w:cs="Calibri"/>
          <w:sz w:val="22"/>
          <w:szCs w:val="22"/>
        </w:rPr>
        <w:t>in</w:t>
      </w:r>
      <w:proofErr w:type="gramEnd"/>
      <w:r w:rsidR="0047186D" w:rsidRPr="006D4877">
        <w:rPr>
          <w:rFonts w:ascii="Calibri" w:eastAsia="Calibri" w:hAnsi="Calibri" w:cs="Calibri"/>
          <w:spacing w:val="-1"/>
          <w:sz w:val="22"/>
          <w:szCs w:val="22"/>
        </w:rPr>
        <w:t xml:space="preserve"> </w:t>
      </w:r>
      <w:r w:rsidR="0047186D" w:rsidRPr="006D4877">
        <w:rPr>
          <w:rFonts w:ascii="Calibri" w:eastAsia="Calibri" w:hAnsi="Calibri" w:cs="Calibri"/>
          <w:spacing w:val="1"/>
          <w:sz w:val="22"/>
          <w:szCs w:val="22"/>
        </w:rPr>
        <w:t>yo</w:t>
      </w:r>
      <w:r w:rsidR="0047186D" w:rsidRPr="006D4877">
        <w:rPr>
          <w:rFonts w:ascii="Calibri" w:eastAsia="Calibri" w:hAnsi="Calibri" w:cs="Calibri"/>
          <w:spacing w:val="-1"/>
          <w:sz w:val="22"/>
          <w:szCs w:val="22"/>
        </w:rPr>
        <w:t>u</w:t>
      </w:r>
      <w:r w:rsidR="0047186D" w:rsidRPr="006D4877">
        <w:rPr>
          <w:rFonts w:ascii="Calibri" w:eastAsia="Calibri" w:hAnsi="Calibri" w:cs="Calibri"/>
          <w:sz w:val="22"/>
          <w:szCs w:val="22"/>
        </w:rPr>
        <w:t>r</w:t>
      </w:r>
      <w:r w:rsidR="0047186D" w:rsidRPr="006D4877">
        <w:rPr>
          <w:rFonts w:ascii="Calibri" w:eastAsia="Calibri" w:hAnsi="Calibri" w:cs="Calibri"/>
          <w:spacing w:val="-2"/>
          <w:sz w:val="22"/>
          <w:szCs w:val="22"/>
        </w:rPr>
        <w:t xml:space="preserve"> </w:t>
      </w:r>
      <w:r w:rsidR="0047186D" w:rsidRPr="006D4877">
        <w:rPr>
          <w:rFonts w:ascii="Calibri" w:eastAsia="Calibri" w:hAnsi="Calibri" w:cs="Calibri"/>
          <w:sz w:val="22"/>
          <w:szCs w:val="22"/>
        </w:rPr>
        <w:t>ch</w:t>
      </w:r>
      <w:r w:rsidR="0047186D" w:rsidRPr="006D4877">
        <w:rPr>
          <w:rFonts w:ascii="Calibri" w:eastAsia="Calibri" w:hAnsi="Calibri" w:cs="Calibri"/>
          <w:spacing w:val="-1"/>
          <w:sz w:val="22"/>
          <w:szCs w:val="22"/>
        </w:rPr>
        <w:t>i</w:t>
      </w:r>
      <w:r w:rsidR="0047186D" w:rsidRPr="006D4877">
        <w:rPr>
          <w:rFonts w:ascii="Calibri" w:eastAsia="Calibri" w:hAnsi="Calibri" w:cs="Calibri"/>
          <w:sz w:val="22"/>
          <w:szCs w:val="22"/>
        </w:rPr>
        <w:t>l</w:t>
      </w:r>
      <w:r w:rsidR="0047186D" w:rsidRPr="006D4877">
        <w:rPr>
          <w:rFonts w:ascii="Calibri" w:eastAsia="Calibri" w:hAnsi="Calibri" w:cs="Calibri"/>
          <w:spacing w:val="-1"/>
          <w:sz w:val="22"/>
          <w:szCs w:val="22"/>
        </w:rPr>
        <w:t>d</w:t>
      </w:r>
      <w:r w:rsidR="0047186D" w:rsidRPr="006D4877">
        <w:rPr>
          <w:rFonts w:ascii="Calibri" w:eastAsia="Calibri" w:hAnsi="Calibri" w:cs="Calibri"/>
          <w:sz w:val="22"/>
          <w:szCs w:val="22"/>
        </w:rPr>
        <w:t>’s learn</w:t>
      </w:r>
      <w:r w:rsidR="0047186D" w:rsidRPr="006D4877">
        <w:rPr>
          <w:rFonts w:ascii="Calibri" w:eastAsia="Calibri" w:hAnsi="Calibri" w:cs="Calibri"/>
          <w:spacing w:val="-1"/>
          <w:sz w:val="22"/>
          <w:szCs w:val="22"/>
        </w:rPr>
        <w:t>in</w:t>
      </w:r>
      <w:r w:rsidR="0047186D" w:rsidRPr="006D4877">
        <w:rPr>
          <w:rFonts w:ascii="Calibri" w:eastAsia="Calibri" w:hAnsi="Calibri" w:cs="Calibri"/>
          <w:sz w:val="22"/>
          <w:szCs w:val="22"/>
        </w:rPr>
        <w:t>g</w:t>
      </w:r>
      <w:r w:rsidR="0047186D" w:rsidRPr="006D4877">
        <w:rPr>
          <w:rFonts w:ascii="Calibri" w:eastAsia="Calibri" w:hAnsi="Calibri" w:cs="Calibri"/>
          <w:spacing w:val="-1"/>
          <w:sz w:val="22"/>
          <w:szCs w:val="22"/>
        </w:rPr>
        <w:t xml:space="preserve"> </w:t>
      </w:r>
      <w:r w:rsidR="0047186D" w:rsidRPr="006D4877">
        <w:rPr>
          <w:rFonts w:ascii="Calibri" w:eastAsia="Calibri" w:hAnsi="Calibri" w:cs="Calibri"/>
          <w:sz w:val="22"/>
          <w:szCs w:val="22"/>
        </w:rPr>
        <w:t>and</w:t>
      </w:r>
      <w:r w:rsidR="0047186D" w:rsidRPr="006D4877">
        <w:rPr>
          <w:rFonts w:ascii="Calibri" w:eastAsia="Calibri" w:hAnsi="Calibri" w:cs="Calibri"/>
          <w:spacing w:val="-3"/>
          <w:sz w:val="22"/>
          <w:szCs w:val="22"/>
        </w:rPr>
        <w:t xml:space="preserve"> </w:t>
      </w:r>
      <w:r w:rsidR="0047186D" w:rsidRPr="006D4877">
        <w:rPr>
          <w:rFonts w:ascii="Calibri" w:eastAsia="Calibri" w:hAnsi="Calibri" w:cs="Calibri"/>
          <w:spacing w:val="-1"/>
          <w:sz w:val="22"/>
          <w:szCs w:val="22"/>
        </w:rPr>
        <w:t>d</w:t>
      </w:r>
      <w:r w:rsidR="0047186D" w:rsidRPr="006D4877">
        <w:rPr>
          <w:rFonts w:ascii="Calibri" w:eastAsia="Calibri" w:hAnsi="Calibri" w:cs="Calibri"/>
          <w:sz w:val="22"/>
          <w:szCs w:val="22"/>
        </w:rPr>
        <w:t>e</w:t>
      </w:r>
      <w:r w:rsidR="0047186D" w:rsidRPr="006D4877">
        <w:rPr>
          <w:rFonts w:ascii="Calibri" w:eastAsia="Calibri" w:hAnsi="Calibri" w:cs="Calibri"/>
          <w:spacing w:val="1"/>
          <w:sz w:val="22"/>
          <w:szCs w:val="22"/>
        </w:rPr>
        <w:t>v</w:t>
      </w:r>
      <w:r w:rsidR="0047186D" w:rsidRPr="006D4877">
        <w:rPr>
          <w:rFonts w:ascii="Calibri" w:eastAsia="Calibri" w:hAnsi="Calibri" w:cs="Calibri"/>
          <w:sz w:val="22"/>
          <w:szCs w:val="22"/>
        </w:rPr>
        <w:t>e</w:t>
      </w:r>
      <w:r w:rsidR="0047186D" w:rsidRPr="006D4877">
        <w:rPr>
          <w:rFonts w:ascii="Calibri" w:eastAsia="Calibri" w:hAnsi="Calibri" w:cs="Calibri"/>
          <w:spacing w:val="-2"/>
          <w:sz w:val="22"/>
          <w:szCs w:val="22"/>
        </w:rPr>
        <w:t>l</w:t>
      </w:r>
      <w:r w:rsidR="0047186D" w:rsidRPr="006D4877">
        <w:rPr>
          <w:rFonts w:ascii="Calibri" w:eastAsia="Calibri" w:hAnsi="Calibri" w:cs="Calibri"/>
          <w:spacing w:val="1"/>
          <w:sz w:val="22"/>
          <w:szCs w:val="22"/>
        </w:rPr>
        <w:t>o</w:t>
      </w:r>
      <w:r w:rsidR="0047186D" w:rsidRPr="006D4877">
        <w:rPr>
          <w:rFonts w:ascii="Calibri" w:eastAsia="Calibri" w:hAnsi="Calibri" w:cs="Calibri"/>
          <w:spacing w:val="-1"/>
          <w:sz w:val="22"/>
          <w:szCs w:val="22"/>
        </w:rPr>
        <w:t>pm</w:t>
      </w:r>
      <w:r w:rsidR="0047186D" w:rsidRPr="006D4877">
        <w:rPr>
          <w:rFonts w:ascii="Calibri" w:eastAsia="Calibri" w:hAnsi="Calibri" w:cs="Calibri"/>
          <w:sz w:val="22"/>
          <w:szCs w:val="22"/>
        </w:rPr>
        <w:t>ent.</w:t>
      </w:r>
      <w:r w:rsidR="00F55432" w:rsidRPr="006D4877">
        <w:rPr>
          <w:rFonts w:ascii="Calibri" w:eastAsia="Calibri" w:hAnsi="Calibri" w:cs="Calibri"/>
          <w:sz w:val="22"/>
          <w:szCs w:val="22"/>
        </w:rPr>
        <w:t xml:space="preserve"> Targets set by these professionals will </w:t>
      </w:r>
      <w:r w:rsidR="001D3FFD">
        <w:rPr>
          <w:rFonts w:ascii="Calibri" w:eastAsia="Calibri" w:hAnsi="Calibri" w:cs="Calibri"/>
          <w:sz w:val="22"/>
          <w:szCs w:val="22"/>
        </w:rPr>
        <w:t xml:space="preserve">be </w:t>
      </w:r>
      <w:r w:rsidR="00F55432" w:rsidRPr="006D4877">
        <w:rPr>
          <w:rFonts w:ascii="Calibri" w:eastAsia="Calibri" w:hAnsi="Calibri" w:cs="Calibri"/>
          <w:sz w:val="22"/>
          <w:szCs w:val="22"/>
        </w:rPr>
        <w:t>addressed.</w:t>
      </w:r>
    </w:p>
    <w:p w:rsidR="00F55432" w:rsidRDefault="00F55432" w:rsidP="00F55432">
      <w:pPr>
        <w:pStyle w:val="ListParagraph"/>
        <w:numPr>
          <w:ilvl w:val="0"/>
          <w:numId w:val="6"/>
        </w:numPr>
        <w:spacing w:before="41"/>
        <w:rPr>
          <w:rFonts w:ascii="Calibri" w:eastAsia="Calibri" w:hAnsi="Calibri" w:cs="Calibri"/>
          <w:sz w:val="22"/>
          <w:szCs w:val="22"/>
        </w:rPr>
      </w:pPr>
      <w:r>
        <w:rPr>
          <w:rFonts w:ascii="Calibri" w:eastAsia="Calibri" w:hAnsi="Calibri" w:cs="Calibri"/>
          <w:sz w:val="22"/>
          <w:szCs w:val="22"/>
        </w:rPr>
        <w:t xml:space="preserve">Staff attend regular training to ensure they are confident and knowledgeable in addressing specific needs (for example, Team Teach. Makaton. ASD,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support).</w:t>
      </w:r>
    </w:p>
    <w:p w:rsidR="00F55432" w:rsidRDefault="00F55432" w:rsidP="00F55432">
      <w:pPr>
        <w:pStyle w:val="ListParagraph"/>
        <w:numPr>
          <w:ilvl w:val="0"/>
          <w:numId w:val="6"/>
        </w:numPr>
        <w:spacing w:before="41"/>
        <w:rPr>
          <w:rFonts w:ascii="Calibri" w:eastAsia="Calibri" w:hAnsi="Calibri" w:cs="Calibri"/>
          <w:sz w:val="22"/>
          <w:szCs w:val="22"/>
        </w:rPr>
      </w:pPr>
      <w:r>
        <w:rPr>
          <w:rFonts w:ascii="Calibri" w:eastAsia="Calibri" w:hAnsi="Calibri" w:cs="Calibri"/>
          <w:sz w:val="22"/>
          <w:szCs w:val="22"/>
        </w:rPr>
        <w:t>Visual supports are used to support children’s individual needs, for example visual timetables, traffic lights etc.</w:t>
      </w:r>
    </w:p>
    <w:p w:rsidR="006D4877" w:rsidRPr="006D4877" w:rsidRDefault="006D4877" w:rsidP="006D4877">
      <w:pPr>
        <w:pStyle w:val="ListParagraph"/>
        <w:spacing w:before="8" w:line="160" w:lineRule="exact"/>
        <w:rPr>
          <w:sz w:val="17"/>
          <w:szCs w:val="17"/>
        </w:rPr>
      </w:pPr>
    </w:p>
    <w:p w:rsidR="0049103D" w:rsidRPr="00F55432" w:rsidRDefault="00F55432" w:rsidP="001D3477">
      <w:pPr>
        <w:pStyle w:val="ListParagraph"/>
        <w:numPr>
          <w:ilvl w:val="0"/>
          <w:numId w:val="6"/>
        </w:numPr>
        <w:spacing w:before="8" w:line="160" w:lineRule="exact"/>
        <w:rPr>
          <w:sz w:val="17"/>
          <w:szCs w:val="17"/>
        </w:rPr>
      </w:pPr>
      <w:r w:rsidRPr="00F55432">
        <w:rPr>
          <w:rFonts w:ascii="Calibri" w:eastAsia="Calibri" w:hAnsi="Calibri" w:cs="Calibri"/>
          <w:sz w:val="22"/>
          <w:szCs w:val="22"/>
        </w:rPr>
        <w:t>Small group intervention is carried out for specific children.</w:t>
      </w:r>
    </w:p>
    <w:p w:rsidR="0049103D" w:rsidRDefault="0049103D">
      <w:pPr>
        <w:spacing w:line="200" w:lineRule="exact"/>
      </w:pPr>
    </w:p>
    <w:p w:rsidR="0049103D" w:rsidRDefault="0049103D">
      <w:pPr>
        <w:spacing w:line="200" w:lineRule="exact"/>
      </w:pPr>
    </w:p>
    <w:p w:rsidR="0049103D" w:rsidRDefault="0049103D">
      <w:pPr>
        <w:spacing w:line="200" w:lineRule="exact"/>
      </w:pPr>
    </w:p>
    <w:p w:rsidR="0049103D" w:rsidRDefault="00F55432" w:rsidP="00F55432">
      <w:pPr>
        <w:ind w:left="100"/>
        <w:rPr>
          <w:rFonts w:ascii="Calibri" w:eastAsia="Calibri" w:hAnsi="Calibri" w:cs="Calibri"/>
          <w:b/>
          <w:color w:val="0000FF"/>
          <w:sz w:val="28"/>
          <w:szCs w:val="28"/>
        </w:rPr>
      </w:pPr>
      <w:r>
        <w:rPr>
          <w:rFonts w:ascii="Calibri" w:eastAsia="Calibri" w:hAnsi="Calibri" w:cs="Calibri"/>
          <w:b/>
          <w:color w:val="0000FF"/>
          <w:sz w:val="28"/>
          <w:szCs w:val="28"/>
        </w:rPr>
        <w:t>What links does Ladock School have with other agencies?</w:t>
      </w:r>
    </w:p>
    <w:p w:rsidR="00F55432" w:rsidRDefault="00F55432" w:rsidP="00F55432">
      <w:pPr>
        <w:pStyle w:val="ListParagraph"/>
        <w:numPr>
          <w:ilvl w:val="0"/>
          <w:numId w:val="7"/>
        </w:numPr>
        <w:rPr>
          <w:rFonts w:ascii="Calibri" w:eastAsia="Calibri" w:hAnsi="Calibri" w:cs="Calibri"/>
          <w:sz w:val="22"/>
          <w:szCs w:val="22"/>
        </w:rPr>
      </w:pPr>
      <w:r w:rsidRPr="00F55432">
        <w:rPr>
          <w:rFonts w:ascii="Calibri" w:eastAsia="Calibri" w:hAnsi="Calibri" w:cs="Calibri"/>
          <w:sz w:val="22"/>
          <w:szCs w:val="22"/>
        </w:rPr>
        <w:t>Ladock School</w:t>
      </w:r>
      <w:r>
        <w:rPr>
          <w:rFonts w:ascii="Calibri" w:eastAsia="Calibri" w:hAnsi="Calibri" w:cs="Calibri"/>
          <w:sz w:val="22"/>
          <w:szCs w:val="22"/>
        </w:rPr>
        <w:t xml:space="preserve"> engage with a number of outside agencies on a regular basis</w:t>
      </w:r>
      <w:r w:rsidR="00C333C1">
        <w:rPr>
          <w:rFonts w:ascii="Calibri" w:eastAsia="Calibri" w:hAnsi="Calibri" w:cs="Calibri"/>
          <w:sz w:val="22"/>
          <w:szCs w:val="22"/>
        </w:rPr>
        <w:t>. The following list is not exhaustive but gives some examples:</w:t>
      </w:r>
    </w:p>
    <w:p w:rsidR="00C333C1"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Speech and Language therapist</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Child Development Centre</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Senior Locality SEN</w:t>
      </w:r>
      <w:r w:rsidR="00265E77">
        <w:rPr>
          <w:rFonts w:ascii="Calibri" w:eastAsia="Calibri" w:hAnsi="Calibri" w:cs="Calibri"/>
          <w:sz w:val="22"/>
          <w:szCs w:val="22"/>
        </w:rPr>
        <w:t>D</w:t>
      </w:r>
      <w:r>
        <w:rPr>
          <w:rFonts w:ascii="Calibri" w:eastAsia="Calibri" w:hAnsi="Calibri" w:cs="Calibri"/>
          <w:sz w:val="22"/>
          <w:szCs w:val="22"/>
        </w:rPr>
        <w:t>Co</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ASD Worker</w:t>
      </w:r>
    </w:p>
    <w:p w:rsidR="008E1ED4" w:rsidRDefault="00265E77"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Pediatrician</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Occupational Therapist</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Physiotherapist</w:t>
      </w:r>
    </w:p>
    <w:p w:rsidR="008E1ED4" w:rsidRDefault="008E1ED4" w:rsidP="00C333C1">
      <w:pPr>
        <w:pStyle w:val="ListParagraph"/>
        <w:numPr>
          <w:ilvl w:val="0"/>
          <w:numId w:val="8"/>
        </w:numPr>
        <w:rPr>
          <w:rFonts w:ascii="Calibri" w:eastAsia="Calibri" w:hAnsi="Calibri" w:cs="Calibri"/>
          <w:sz w:val="22"/>
          <w:szCs w:val="22"/>
        </w:rPr>
      </w:pPr>
      <w:r>
        <w:rPr>
          <w:rFonts w:ascii="Calibri" w:eastAsia="Calibri" w:hAnsi="Calibri" w:cs="Calibri"/>
          <w:sz w:val="22"/>
          <w:szCs w:val="22"/>
        </w:rPr>
        <w:t>Early Support</w:t>
      </w:r>
    </w:p>
    <w:p w:rsidR="008E1ED4" w:rsidRDefault="008E1ED4" w:rsidP="008E1ED4">
      <w:pPr>
        <w:rPr>
          <w:rFonts w:ascii="Calibri" w:eastAsia="Calibri" w:hAnsi="Calibri" w:cs="Calibri"/>
          <w:sz w:val="22"/>
          <w:szCs w:val="22"/>
        </w:rPr>
      </w:pPr>
    </w:p>
    <w:p w:rsidR="008E1ED4" w:rsidRDefault="008E1ED4" w:rsidP="008E1ED4">
      <w:pPr>
        <w:ind w:left="100"/>
        <w:rPr>
          <w:rFonts w:ascii="Calibri" w:eastAsia="Calibri" w:hAnsi="Calibri" w:cs="Calibri"/>
          <w:b/>
          <w:color w:val="0000FF"/>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 xml:space="preserve">t does Ladock School </w:t>
      </w:r>
      <w:r w:rsidR="006D4877">
        <w:rPr>
          <w:rFonts w:ascii="Calibri" w:eastAsia="Calibri" w:hAnsi="Calibri" w:cs="Calibri"/>
          <w:b/>
          <w:color w:val="0000FF"/>
          <w:sz w:val="28"/>
          <w:szCs w:val="28"/>
        </w:rPr>
        <w:t xml:space="preserve">do to </w:t>
      </w:r>
      <w:r>
        <w:rPr>
          <w:rFonts w:ascii="Calibri" w:eastAsia="Calibri" w:hAnsi="Calibri" w:cs="Calibri"/>
          <w:b/>
          <w:color w:val="0000FF"/>
          <w:sz w:val="28"/>
          <w:szCs w:val="28"/>
        </w:rPr>
        <w:t>support children transferring to them?</w:t>
      </w:r>
    </w:p>
    <w:p w:rsidR="000B7E4B" w:rsidRPr="000B7E4B" w:rsidRDefault="000B7E4B" w:rsidP="000B7E4B">
      <w:pPr>
        <w:pStyle w:val="ListParagraph"/>
        <w:numPr>
          <w:ilvl w:val="0"/>
          <w:numId w:val="9"/>
        </w:numPr>
        <w:spacing w:line="275" w:lineRule="auto"/>
        <w:ind w:right="96"/>
        <w:rPr>
          <w:rFonts w:ascii="Calibri" w:eastAsia="Calibri" w:hAnsi="Calibri" w:cs="Calibri"/>
          <w:sz w:val="22"/>
          <w:szCs w:val="22"/>
        </w:rPr>
      </w:pPr>
      <w:r w:rsidRPr="000B7E4B">
        <w:rPr>
          <w:rFonts w:ascii="Calibri" w:eastAsia="Calibri" w:hAnsi="Calibri" w:cs="Calibri"/>
          <w:sz w:val="22"/>
          <w:szCs w:val="22"/>
        </w:rPr>
        <w:t>We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 xml:space="preserve">want </w:t>
      </w:r>
      <w:r w:rsidRPr="000B7E4B">
        <w:rPr>
          <w:rFonts w:ascii="Calibri" w:eastAsia="Calibri" w:hAnsi="Calibri" w:cs="Calibri"/>
          <w:spacing w:val="1"/>
          <w:sz w:val="22"/>
          <w:szCs w:val="22"/>
        </w:rPr>
        <w:t>c</w:t>
      </w:r>
      <w:r w:rsidRPr="000B7E4B">
        <w:rPr>
          <w:rFonts w:ascii="Calibri" w:eastAsia="Calibri" w:hAnsi="Calibri" w:cs="Calibri"/>
          <w:spacing w:val="-1"/>
          <w:sz w:val="22"/>
          <w:szCs w:val="22"/>
        </w:rPr>
        <w:t>h</w:t>
      </w:r>
      <w:r w:rsidRPr="000B7E4B">
        <w:rPr>
          <w:rFonts w:ascii="Calibri" w:eastAsia="Calibri" w:hAnsi="Calibri" w:cs="Calibri"/>
          <w:sz w:val="22"/>
          <w:szCs w:val="22"/>
        </w:rPr>
        <w:t>il</w:t>
      </w:r>
      <w:r w:rsidRPr="000B7E4B">
        <w:rPr>
          <w:rFonts w:ascii="Calibri" w:eastAsia="Calibri" w:hAnsi="Calibri" w:cs="Calibri"/>
          <w:spacing w:val="-1"/>
          <w:sz w:val="22"/>
          <w:szCs w:val="22"/>
        </w:rPr>
        <w:t>d</w:t>
      </w:r>
      <w:r w:rsidRPr="000B7E4B">
        <w:rPr>
          <w:rFonts w:ascii="Calibri" w:eastAsia="Calibri" w:hAnsi="Calibri" w:cs="Calibri"/>
          <w:sz w:val="22"/>
          <w:szCs w:val="22"/>
        </w:rPr>
        <w:t>ren</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to</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f</w:t>
      </w:r>
      <w:r w:rsidRPr="000B7E4B">
        <w:rPr>
          <w:rFonts w:ascii="Calibri" w:eastAsia="Calibri" w:hAnsi="Calibri" w:cs="Calibri"/>
          <w:spacing w:val="1"/>
          <w:sz w:val="22"/>
          <w:szCs w:val="22"/>
        </w:rPr>
        <w:t>e</w:t>
      </w:r>
      <w:r w:rsidRPr="000B7E4B">
        <w:rPr>
          <w:rFonts w:ascii="Calibri" w:eastAsia="Calibri" w:hAnsi="Calibri" w:cs="Calibri"/>
          <w:sz w:val="22"/>
          <w:szCs w:val="22"/>
        </w:rPr>
        <w:t>el</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s</w:t>
      </w:r>
      <w:r w:rsidRPr="000B7E4B">
        <w:rPr>
          <w:rFonts w:ascii="Calibri" w:eastAsia="Calibri" w:hAnsi="Calibri" w:cs="Calibri"/>
          <w:spacing w:val="-2"/>
          <w:sz w:val="22"/>
          <w:szCs w:val="22"/>
        </w:rPr>
        <w:t>a</w:t>
      </w:r>
      <w:r w:rsidRPr="000B7E4B">
        <w:rPr>
          <w:rFonts w:ascii="Calibri" w:eastAsia="Calibri" w:hAnsi="Calibri" w:cs="Calibri"/>
          <w:sz w:val="22"/>
          <w:szCs w:val="22"/>
        </w:rPr>
        <w:t>fe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n</w:t>
      </w:r>
      <w:r w:rsidRPr="000B7E4B">
        <w:rPr>
          <w:rFonts w:ascii="Calibri" w:eastAsia="Calibri" w:hAnsi="Calibri" w:cs="Calibri"/>
          <w:sz w:val="22"/>
          <w:szCs w:val="22"/>
        </w:rPr>
        <w:t>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ha</w:t>
      </w:r>
      <w:r w:rsidRPr="000B7E4B">
        <w:rPr>
          <w:rFonts w:ascii="Calibri" w:eastAsia="Calibri" w:hAnsi="Calibri" w:cs="Calibri"/>
          <w:spacing w:val="-1"/>
          <w:sz w:val="22"/>
          <w:szCs w:val="22"/>
        </w:rPr>
        <w:t>pp</w:t>
      </w:r>
      <w:r w:rsidRPr="000B7E4B">
        <w:rPr>
          <w:rFonts w:ascii="Calibri" w:eastAsia="Calibri" w:hAnsi="Calibri" w:cs="Calibri"/>
          <w:sz w:val="22"/>
          <w:szCs w:val="22"/>
        </w:rPr>
        <w:t>y</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in t</w:t>
      </w:r>
      <w:r w:rsidRPr="000B7E4B">
        <w:rPr>
          <w:rFonts w:ascii="Calibri" w:eastAsia="Calibri" w:hAnsi="Calibri" w:cs="Calibri"/>
          <w:spacing w:val="-3"/>
          <w:sz w:val="22"/>
          <w:szCs w:val="22"/>
        </w:rPr>
        <w:t>h</w:t>
      </w:r>
      <w:r w:rsidRPr="000B7E4B">
        <w:rPr>
          <w:rFonts w:ascii="Calibri" w:eastAsia="Calibri" w:hAnsi="Calibri" w:cs="Calibri"/>
          <w:sz w:val="22"/>
          <w:szCs w:val="22"/>
        </w:rPr>
        <w:t>e</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b</w:t>
      </w:r>
      <w:r w:rsidRPr="000B7E4B">
        <w:rPr>
          <w:rFonts w:ascii="Calibri" w:eastAsia="Calibri" w:hAnsi="Calibri" w:cs="Calibri"/>
          <w:sz w:val="22"/>
          <w:szCs w:val="22"/>
        </w:rPr>
        <w:t>sen</w:t>
      </w:r>
      <w:r w:rsidRPr="000B7E4B">
        <w:rPr>
          <w:rFonts w:ascii="Calibri" w:eastAsia="Calibri" w:hAnsi="Calibri" w:cs="Calibri"/>
          <w:spacing w:val="-2"/>
          <w:sz w:val="22"/>
          <w:szCs w:val="22"/>
        </w:rPr>
        <w:t>c</w:t>
      </w:r>
      <w:r w:rsidRPr="000B7E4B">
        <w:rPr>
          <w:rFonts w:ascii="Calibri" w:eastAsia="Calibri" w:hAnsi="Calibri" w:cs="Calibri"/>
          <w:sz w:val="22"/>
          <w:szCs w:val="22"/>
        </w:rPr>
        <w:t>e</w:t>
      </w:r>
      <w:r w:rsidRPr="000B7E4B">
        <w:rPr>
          <w:rFonts w:ascii="Calibri" w:eastAsia="Calibri" w:hAnsi="Calibri" w:cs="Calibri"/>
          <w:spacing w:val="1"/>
          <w:sz w:val="22"/>
          <w:szCs w:val="22"/>
        </w:rPr>
        <w:t xml:space="preserve"> o</w:t>
      </w:r>
      <w:r w:rsidRPr="000B7E4B">
        <w:rPr>
          <w:rFonts w:ascii="Calibri" w:eastAsia="Calibri" w:hAnsi="Calibri" w:cs="Calibri"/>
          <w:sz w:val="22"/>
          <w:szCs w:val="22"/>
        </w:rPr>
        <w:t>f</w:t>
      </w:r>
      <w:r w:rsidRPr="000B7E4B">
        <w:rPr>
          <w:rFonts w:ascii="Calibri" w:eastAsia="Calibri" w:hAnsi="Calibri" w:cs="Calibri"/>
          <w:spacing w:val="-3"/>
          <w:sz w:val="22"/>
          <w:szCs w:val="22"/>
        </w:rPr>
        <w:t xml:space="preserve"> </w:t>
      </w:r>
      <w:r w:rsidRPr="000B7E4B">
        <w:rPr>
          <w:rFonts w:ascii="Calibri" w:eastAsia="Calibri" w:hAnsi="Calibri" w:cs="Calibri"/>
          <w:spacing w:val="1"/>
          <w:sz w:val="22"/>
          <w:szCs w:val="22"/>
        </w:rPr>
        <w:t>t</w:t>
      </w:r>
      <w:r w:rsidRPr="000B7E4B">
        <w:rPr>
          <w:rFonts w:ascii="Calibri" w:eastAsia="Calibri" w:hAnsi="Calibri" w:cs="Calibri"/>
          <w:spacing w:val="-1"/>
          <w:sz w:val="22"/>
          <w:szCs w:val="22"/>
        </w:rPr>
        <w:t>h</w:t>
      </w:r>
      <w:r w:rsidRPr="000B7E4B">
        <w:rPr>
          <w:rFonts w:ascii="Calibri" w:eastAsia="Calibri" w:hAnsi="Calibri" w:cs="Calibri"/>
          <w:sz w:val="22"/>
          <w:szCs w:val="22"/>
        </w:rPr>
        <w:t>eir pa</w:t>
      </w:r>
      <w:r w:rsidRPr="000B7E4B">
        <w:rPr>
          <w:rFonts w:ascii="Calibri" w:eastAsia="Calibri" w:hAnsi="Calibri" w:cs="Calibri"/>
          <w:spacing w:val="-3"/>
          <w:sz w:val="22"/>
          <w:szCs w:val="22"/>
        </w:rPr>
        <w:t>r</w:t>
      </w:r>
      <w:r w:rsidRPr="000B7E4B">
        <w:rPr>
          <w:rFonts w:ascii="Calibri" w:eastAsia="Calibri" w:hAnsi="Calibri" w:cs="Calibri"/>
          <w:sz w:val="22"/>
          <w:szCs w:val="22"/>
        </w:rPr>
        <w:t>ents</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n</w:t>
      </w:r>
      <w:r w:rsidRPr="000B7E4B">
        <w:rPr>
          <w:rFonts w:ascii="Calibri" w:eastAsia="Calibri" w:hAnsi="Calibri" w:cs="Calibri"/>
          <w:sz w:val="22"/>
          <w:szCs w:val="22"/>
        </w:rPr>
        <w:t>d</w:t>
      </w:r>
      <w:r w:rsidRPr="000B7E4B">
        <w:rPr>
          <w:rFonts w:ascii="Calibri" w:eastAsia="Calibri" w:hAnsi="Calibri" w:cs="Calibri"/>
          <w:spacing w:val="-3"/>
          <w:sz w:val="22"/>
          <w:szCs w:val="22"/>
        </w:rPr>
        <w:t xml:space="preserve"> </w:t>
      </w:r>
      <w:r w:rsidRPr="000B7E4B">
        <w:rPr>
          <w:rFonts w:ascii="Calibri" w:eastAsia="Calibri" w:hAnsi="Calibri" w:cs="Calibri"/>
          <w:sz w:val="22"/>
          <w:szCs w:val="22"/>
        </w:rPr>
        <w:t>to</w:t>
      </w:r>
      <w:r w:rsidRPr="000B7E4B">
        <w:rPr>
          <w:rFonts w:ascii="Calibri" w:eastAsia="Calibri" w:hAnsi="Calibri" w:cs="Calibri"/>
          <w:spacing w:val="-1"/>
          <w:sz w:val="22"/>
          <w:szCs w:val="22"/>
        </w:rPr>
        <w:t xml:space="preserve"> </w:t>
      </w:r>
      <w:proofErr w:type="spellStart"/>
      <w:r w:rsidRPr="000B7E4B">
        <w:rPr>
          <w:rFonts w:ascii="Calibri" w:eastAsia="Calibri" w:hAnsi="Calibri" w:cs="Calibri"/>
          <w:sz w:val="22"/>
          <w:szCs w:val="22"/>
        </w:rPr>
        <w:t>r</w:t>
      </w:r>
      <w:r w:rsidRPr="000B7E4B">
        <w:rPr>
          <w:rFonts w:ascii="Calibri" w:eastAsia="Calibri" w:hAnsi="Calibri" w:cs="Calibri"/>
          <w:spacing w:val="-2"/>
          <w:sz w:val="22"/>
          <w:szCs w:val="22"/>
        </w:rPr>
        <w:t>e</w:t>
      </w:r>
      <w:r w:rsidRPr="000B7E4B">
        <w:rPr>
          <w:rFonts w:ascii="Calibri" w:eastAsia="Calibri" w:hAnsi="Calibri" w:cs="Calibri"/>
          <w:sz w:val="22"/>
          <w:szCs w:val="22"/>
        </w:rPr>
        <w:t>c</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gn</w:t>
      </w:r>
      <w:r w:rsidRPr="000B7E4B">
        <w:rPr>
          <w:rFonts w:ascii="Calibri" w:eastAsia="Calibri" w:hAnsi="Calibri" w:cs="Calibri"/>
          <w:sz w:val="22"/>
          <w:szCs w:val="22"/>
        </w:rPr>
        <w:t>ise</w:t>
      </w:r>
      <w:proofErr w:type="spellEnd"/>
      <w:r w:rsidRPr="000B7E4B">
        <w:rPr>
          <w:rFonts w:ascii="Calibri" w:eastAsia="Calibri" w:hAnsi="Calibri" w:cs="Calibri"/>
          <w:sz w:val="22"/>
          <w:szCs w:val="22"/>
        </w:rPr>
        <w:t xml:space="preserve"> </w:t>
      </w:r>
      <w:r w:rsidRPr="000B7E4B">
        <w:rPr>
          <w:rFonts w:ascii="Calibri" w:eastAsia="Calibri" w:hAnsi="Calibri" w:cs="Calibri"/>
          <w:spacing w:val="-2"/>
          <w:sz w:val="22"/>
          <w:szCs w:val="22"/>
        </w:rPr>
        <w:t>s</w:t>
      </w:r>
      <w:r w:rsidRPr="000B7E4B">
        <w:rPr>
          <w:rFonts w:ascii="Calibri" w:eastAsia="Calibri" w:hAnsi="Calibri" w:cs="Calibri"/>
          <w:sz w:val="22"/>
          <w:szCs w:val="22"/>
        </w:rPr>
        <w:t>taff as</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 xml:space="preserve"> </w:t>
      </w:r>
      <w:r w:rsidRPr="000B7E4B">
        <w:rPr>
          <w:rFonts w:ascii="Calibri" w:eastAsia="Calibri" w:hAnsi="Calibri" w:cs="Calibri"/>
          <w:spacing w:val="-2"/>
          <w:sz w:val="22"/>
          <w:szCs w:val="22"/>
        </w:rPr>
        <w:t>s</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u</w:t>
      </w:r>
      <w:r w:rsidRPr="000B7E4B">
        <w:rPr>
          <w:rFonts w:ascii="Calibri" w:eastAsia="Calibri" w:hAnsi="Calibri" w:cs="Calibri"/>
          <w:sz w:val="22"/>
          <w:szCs w:val="22"/>
        </w:rPr>
        <w:t>rce</w:t>
      </w:r>
      <w:r w:rsidRPr="000B7E4B">
        <w:rPr>
          <w:rFonts w:ascii="Calibri" w:eastAsia="Calibri" w:hAnsi="Calibri" w:cs="Calibri"/>
          <w:spacing w:val="-2"/>
          <w:sz w:val="22"/>
          <w:szCs w:val="22"/>
        </w:rPr>
        <w:t xml:space="preserve"> </w:t>
      </w:r>
      <w:r w:rsidRPr="000B7E4B">
        <w:rPr>
          <w:rFonts w:ascii="Calibri" w:eastAsia="Calibri" w:hAnsi="Calibri" w:cs="Calibri"/>
          <w:spacing w:val="1"/>
          <w:sz w:val="22"/>
          <w:szCs w:val="22"/>
        </w:rPr>
        <w:t>o</w:t>
      </w:r>
      <w:r w:rsidRPr="000B7E4B">
        <w:rPr>
          <w:rFonts w:ascii="Calibri" w:eastAsia="Calibri" w:hAnsi="Calibri" w:cs="Calibri"/>
          <w:sz w:val="22"/>
          <w:szCs w:val="22"/>
        </w:rPr>
        <w:t xml:space="preserve">f </w:t>
      </w:r>
      <w:r w:rsidRPr="000B7E4B">
        <w:rPr>
          <w:rFonts w:ascii="Calibri" w:eastAsia="Calibri" w:hAnsi="Calibri" w:cs="Calibri"/>
          <w:spacing w:val="-1"/>
          <w:sz w:val="22"/>
          <w:szCs w:val="22"/>
        </w:rPr>
        <w:t>h</w:t>
      </w:r>
      <w:r w:rsidRPr="000B7E4B">
        <w:rPr>
          <w:rFonts w:ascii="Calibri" w:eastAsia="Calibri" w:hAnsi="Calibri" w:cs="Calibri"/>
          <w:sz w:val="22"/>
          <w:szCs w:val="22"/>
        </w:rPr>
        <w:t>elp and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frien</w:t>
      </w:r>
      <w:r w:rsidRPr="000B7E4B">
        <w:rPr>
          <w:rFonts w:ascii="Calibri" w:eastAsia="Calibri" w:hAnsi="Calibri" w:cs="Calibri"/>
          <w:spacing w:val="-1"/>
          <w:sz w:val="22"/>
          <w:szCs w:val="22"/>
        </w:rPr>
        <w:t>d</w:t>
      </w:r>
      <w:r w:rsidRPr="000B7E4B">
        <w:rPr>
          <w:rFonts w:ascii="Calibri" w:eastAsia="Calibri" w:hAnsi="Calibri" w:cs="Calibri"/>
          <w:sz w:val="22"/>
          <w:szCs w:val="22"/>
        </w:rPr>
        <w:t>sh</w:t>
      </w:r>
      <w:r w:rsidRPr="000B7E4B">
        <w:rPr>
          <w:rFonts w:ascii="Calibri" w:eastAsia="Calibri" w:hAnsi="Calibri" w:cs="Calibri"/>
          <w:spacing w:val="-1"/>
          <w:sz w:val="22"/>
          <w:szCs w:val="22"/>
        </w:rPr>
        <w:t>i</w:t>
      </w:r>
      <w:r w:rsidRPr="000B7E4B">
        <w:rPr>
          <w:rFonts w:ascii="Calibri" w:eastAsia="Calibri" w:hAnsi="Calibri" w:cs="Calibri"/>
          <w:sz w:val="22"/>
          <w:szCs w:val="22"/>
        </w:rPr>
        <w:t>p</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as</w:t>
      </w:r>
      <w:r w:rsidRPr="000B7E4B">
        <w:rPr>
          <w:rFonts w:ascii="Calibri" w:eastAsia="Calibri" w:hAnsi="Calibri" w:cs="Calibri"/>
          <w:spacing w:val="1"/>
          <w:sz w:val="22"/>
          <w:szCs w:val="22"/>
        </w:rPr>
        <w:t xml:space="preserve"> </w:t>
      </w:r>
      <w:r w:rsidRPr="000B7E4B">
        <w:rPr>
          <w:rFonts w:ascii="Calibri" w:eastAsia="Calibri" w:hAnsi="Calibri" w:cs="Calibri"/>
          <w:spacing w:val="-2"/>
          <w:sz w:val="22"/>
          <w:szCs w:val="22"/>
        </w:rPr>
        <w:t>w</w:t>
      </w:r>
      <w:r w:rsidRPr="000B7E4B">
        <w:rPr>
          <w:rFonts w:ascii="Calibri" w:eastAsia="Calibri" w:hAnsi="Calibri" w:cs="Calibri"/>
          <w:sz w:val="22"/>
          <w:szCs w:val="22"/>
        </w:rPr>
        <w:t>ell</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as aut</w:t>
      </w:r>
      <w:r w:rsidRPr="000B7E4B">
        <w:rPr>
          <w:rFonts w:ascii="Calibri" w:eastAsia="Calibri" w:hAnsi="Calibri" w:cs="Calibri"/>
          <w:spacing w:val="-1"/>
          <w:sz w:val="22"/>
          <w:szCs w:val="22"/>
        </w:rPr>
        <w:t>h</w:t>
      </w:r>
      <w:r w:rsidRPr="000B7E4B">
        <w:rPr>
          <w:rFonts w:ascii="Calibri" w:eastAsia="Calibri" w:hAnsi="Calibri" w:cs="Calibri"/>
          <w:spacing w:val="1"/>
          <w:sz w:val="22"/>
          <w:szCs w:val="22"/>
        </w:rPr>
        <w:t>o</w:t>
      </w:r>
      <w:r w:rsidRPr="000B7E4B">
        <w:rPr>
          <w:rFonts w:ascii="Calibri" w:eastAsia="Calibri" w:hAnsi="Calibri" w:cs="Calibri"/>
          <w:sz w:val="22"/>
          <w:szCs w:val="22"/>
        </w:rPr>
        <w:t>r</w:t>
      </w:r>
      <w:r w:rsidRPr="000B7E4B">
        <w:rPr>
          <w:rFonts w:ascii="Calibri" w:eastAsia="Calibri" w:hAnsi="Calibri" w:cs="Calibri"/>
          <w:spacing w:val="-3"/>
          <w:sz w:val="22"/>
          <w:szCs w:val="22"/>
        </w:rPr>
        <w:t>i</w:t>
      </w:r>
      <w:r w:rsidRPr="000B7E4B">
        <w:rPr>
          <w:rFonts w:ascii="Calibri" w:eastAsia="Calibri" w:hAnsi="Calibri" w:cs="Calibri"/>
          <w:sz w:val="22"/>
          <w:szCs w:val="22"/>
        </w:rPr>
        <w:t>t</w:t>
      </w:r>
      <w:r w:rsidRPr="000B7E4B">
        <w:rPr>
          <w:rFonts w:ascii="Calibri" w:eastAsia="Calibri" w:hAnsi="Calibri" w:cs="Calibri"/>
          <w:spacing w:val="1"/>
          <w:sz w:val="22"/>
          <w:szCs w:val="22"/>
        </w:rPr>
        <w:t>y</w:t>
      </w:r>
      <w:r w:rsidRPr="000B7E4B">
        <w:rPr>
          <w:rFonts w:ascii="Calibri" w:eastAsia="Calibri" w:hAnsi="Calibri" w:cs="Calibri"/>
          <w:sz w:val="22"/>
          <w:szCs w:val="22"/>
        </w:rPr>
        <w:t>.</w:t>
      </w:r>
    </w:p>
    <w:p w:rsidR="000B7E4B" w:rsidRPr="000B7E4B" w:rsidRDefault="000B7E4B" w:rsidP="000B7E4B">
      <w:pPr>
        <w:pStyle w:val="ListParagraph"/>
        <w:numPr>
          <w:ilvl w:val="0"/>
          <w:numId w:val="9"/>
        </w:numPr>
        <w:rPr>
          <w:rFonts w:ascii="Calibri" w:eastAsia="Calibri" w:hAnsi="Calibri" w:cs="Calibri"/>
          <w:sz w:val="22"/>
          <w:szCs w:val="22"/>
        </w:rPr>
      </w:pPr>
      <w:r w:rsidRPr="000B7E4B">
        <w:rPr>
          <w:rFonts w:ascii="Calibri" w:eastAsia="Calibri" w:hAnsi="Calibri" w:cs="Calibri"/>
          <w:sz w:val="22"/>
          <w:szCs w:val="22"/>
        </w:rPr>
        <w:t>We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2"/>
          <w:sz w:val="22"/>
          <w:szCs w:val="22"/>
        </w:rPr>
        <w:t>i</w:t>
      </w:r>
      <w:r w:rsidRPr="000B7E4B">
        <w:rPr>
          <w:rFonts w:ascii="Calibri" w:eastAsia="Calibri" w:hAnsi="Calibri" w:cs="Calibri"/>
          <w:sz w:val="22"/>
          <w:szCs w:val="22"/>
        </w:rPr>
        <w:t>m</w:t>
      </w:r>
      <w:r w:rsidRPr="000B7E4B">
        <w:rPr>
          <w:rFonts w:ascii="Calibri" w:eastAsia="Calibri" w:hAnsi="Calibri" w:cs="Calibri"/>
          <w:spacing w:val="1"/>
          <w:sz w:val="22"/>
          <w:szCs w:val="22"/>
        </w:rPr>
        <w:t xml:space="preserve"> </w:t>
      </w:r>
      <w:r w:rsidRPr="000B7E4B">
        <w:rPr>
          <w:rFonts w:ascii="Calibri" w:eastAsia="Calibri" w:hAnsi="Calibri" w:cs="Calibri"/>
          <w:spacing w:val="-2"/>
          <w:sz w:val="22"/>
          <w:szCs w:val="22"/>
        </w:rPr>
        <w:t>t</w:t>
      </w:r>
      <w:r w:rsidRPr="000B7E4B">
        <w:rPr>
          <w:rFonts w:ascii="Calibri" w:eastAsia="Calibri" w:hAnsi="Calibri" w:cs="Calibri"/>
          <w:sz w:val="22"/>
          <w:szCs w:val="22"/>
        </w:rPr>
        <w:t>o</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m</w:t>
      </w:r>
      <w:r w:rsidRPr="000B7E4B">
        <w:rPr>
          <w:rFonts w:ascii="Calibri" w:eastAsia="Calibri" w:hAnsi="Calibri" w:cs="Calibri"/>
          <w:spacing w:val="-3"/>
          <w:sz w:val="22"/>
          <w:szCs w:val="22"/>
        </w:rPr>
        <w:t>a</w:t>
      </w:r>
      <w:r w:rsidRPr="000B7E4B">
        <w:rPr>
          <w:rFonts w:ascii="Calibri" w:eastAsia="Calibri" w:hAnsi="Calibri" w:cs="Calibri"/>
          <w:sz w:val="22"/>
          <w:szCs w:val="22"/>
        </w:rPr>
        <w:t>ke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 xml:space="preserve">the </w:t>
      </w:r>
      <w:r w:rsidRPr="000B7E4B">
        <w:rPr>
          <w:rFonts w:ascii="Calibri" w:eastAsia="Calibri" w:hAnsi="Calibri" w:cs="Calibri"/>
          <w:spacing w:val="-2"/>
          <w:sz w:val="22"/>
          <w:szCs w:val="22"/>
        </w:rPr>
        <w:t>s</w:t>
      </w:r>
      <w:r w:rsidRPr="000B7E4B">
        <w:rPr>
          <w:rFonts w:ascii="Calibri" w:eastAsia="Calibri" w:hAnsi="Calibri" w:cs="Calibri"/>
          <w:sz w:val="22"/>
          <w:szCs w:val="22"/>
        </w:rPr>
        <w:t>e</w:t>
      </w:r>
      <w:r w:rsidRPr="000B7E4B">
        <w:rPr>
          <w:rFonts w:ascii="Calibri" w:eastAsia="Calibri" w:hAnsi="Calibri" w:cs="Calibri"/>
          <w:spacing w:val="1"/>
          <w:sz w:val="22"/>
          <w:szCs w:val="22"/>
        </w:rPr>
        <w:t>t</w:t>
      </w:r>
      <w:r w:rsidRPr="000B7E4B">
        <w:rPr>
          <w:rFonts w:ascii="Calibri" w:eastAsia="Calibri" w:hAnsi="Calibri" w:cs="Calibri"/>
          <w:sz w:val="22"/>
          <w:szCs w:val="22"/>
        </w:rPr>
        <w:t>ti</w:t>
      </w:r>
      <w:r w:rsidRPr="000B7E4B">
        <w:rPr>
          <w:rFonts w:ascii="Calibri" w:eastAsia="Calibri" w:hAnsi="Calibri" w:cs="Calibri"/>
          <w:spacing w:val="-3"/>
          <w:sz w:val="22"/>
          <w:szCs w:val="22"/>
        </w:rPr>
        <w:t>n</w:t>
      </w:r>
      <w:r w:rsidRPr="000B7E4B">
        <w:rPr>
          <w:rFonts w:ascii="Calibri" w:eastAsia="Calibri" w:hAnsi="Calibri" w:cs="Calibri"/>
          <w:sz w:val="22"/>
          <w:szCs w:val="22"/>
        </w:rPr>
        <w:t>g</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w</w:t>
      </w:r>
      <w:r w:rsidRPr="000B7E4B">
        <w:rPr>
          <w:rFonts w:ascii="Calibri" w:eastAsia="Calibri" w:hAnsi="Calibri" w:cs="Calibri"/>
          <w:spacing w:val="1"/>
          <w:sz w:val="22"/>
          <w:szCs w:val="22"/>
        </w:rPr>
        <w:t>e</w:t>
      </w:r>
      <w:r w:rsidRPr="000B7E4B">
        <w:rPr>
          <w:rFonts w:ascii="Calibri" w:eastAsia="Calibri" w:hAnsi="Calibri" w:cs="Calibri"/>
          <w:spacing w:val="-3"/>
          <w:sz w:val="22"/>
          <w:szCs w:val="22"/>
        </w:rPr>
        <w:t>l</w:t>
      </w:r>
      <w:r w:rsidRPr="000B7E4B">
        <w:rPr>
          <w:rFonts w:ascii="Calibri" w:eastAsia="Calibri" w:hAnsi="Calibri" w:cs="Calibri"/>
          <w:sz w:val="22"/>
          <w:szCs w:val="22"/>
        </w:rPr>
        <w:t>c</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m</w:t>
      </w:r>
      <w:r w:rsidRPr="000B7E4B">
        <w:rPr>
          <w:rFonts w:ascii="Calibri" w:eastAsia="Calibri" w:hAnsi="Calibri" w:cs="Calibri"/>
          <w:sz w:val="22"/>
          <w:szCs w:val="22"/>
        </w:rPr>
        <w:t>i</w:t>
      </w:r>
      <w:r w:rsidRPr="000B7E4B">
        <w:rPr>
          <w:rFonts w:ascii="Calibri" w:eastAsia="Calibri" w:hAnsi="Calibri" w:cs="Calibri"/>
          <w:spacing w:val="-1"/>
          <w:sz w:val="22"/>
          <w:szCs w:val="22"/>
        </w:rPr>
        <w:t>n</w:t>
      </w:r>
      <w:r w:rsidRPr="000B7E4B">
        <w:rPr>
          <w:rFonts w:ascii="Calibri" w:eastAsia="Calibri" w:hAnsi="Calibri" w:cs="Calibri"/>
          <w:sz w:val="22"/>
          <w:szCs w:val="22"/>
        </w:rPr>
        <w:t>g</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pl</w:t>
      </w:r>
      <w:r w:rsidRPr="000B7E4B">
        <w:rPr>
          <w:rFonts w:ascii="Calibri" w:eastAsia="Calibri" w:hAnsi="Calibri" w:cs="Calibri"/>
          <w:spacing w:val="-1"/>
          <w:sz w:val="22"/>
          <w:szCs w:val="22"/>
        </w:rPr>
        <w:t>a</w:t>
      </w:r>
      <w:r w:rsidRPr="000B7E4B">
        <w:rPr>
          <w:rFonts w:ascii="Calibri" w:eastAsia="Calibri" w:hAnsi="Calibri" w:cs="Calibri"/>
          <w:sz w:val="22"/>
          <w:szCs w:val="22"/>
        </w:rPr>
        <w:t>ce</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w</w:t>
      </w:r>
      <w:r w:rsidRPr="000B7E4B">
        <w:rPr>
          <w:rFonts w:ascii="Calibri" w:eastAsia="Calibri" w:hAnsi="Calibri" w:cs="Calibri"/>
          <w:spacing w:val="-1"/>
          <w:sz w:val="22"/>
          <w:szCs w:val="22"/>
        </w:rPr>
        <w:t>h</w:t>
      </w:r>
      <w:r w:rsidRPr="000B7E4B">
        <w:rPr>
          <w:rFonts w:ascii="Calibri" w:eastAsia="Calibri" w:hAnsi="Calibri" w:cs="Calibri"/>
          <w:sz w:val="22"/>
          <w:szCs w:val="22"/>
        </w:rPr>
        <w:t>e</w:t>
      </w:r>
      <w:r w:rsidRPr="000B7E4B">
        <w:rPr>
          <w:rFonts w:ascii="Calibri" w:eastAsia="Calibri" w:hAnsi="Calibri" w:cs="Calibri"/>
          <w:spacing w:val="-2"/>
          <w:sz w:val="22"/>
          <w:szCs w:val="22"/>
        </w:rPr>
        <w:t>r</w:t>
      </w:r>
      <w:r w:rsidRPr="000B7E4B">
        <w:rPr>
          <w:rFonts w:ascii="Calibri" w:eastAsia="Calibri" w:hAnsi="Calibri" w:cs="Calibri"/>
          <w:sz w:val="22"/>
          <w:szCs w:val="22"/>
        </w:rPr>
        <w:t>e</w:t>
      </w:r>
      <w:r w:rsidRPr="000B7E4B">
        <w:rPr>
          <w:rFonts w:ascii="Calibri" w:eastAsia="Calibri" w:hAnsi="Calibri" w:cs="Calibri"/>
          <w:spacing w:val="-2"/>
          <w:sz w:val="22"/>
          <w:szCs w:val="22"/>
        </w:rPr>
        <w:t xml:space="preserve"> </w:t>
      </w:r>
      <w:r w:rsidRPr="000B7E4B">
        <w:rPr>
          <w:rFonts w:ascii="Calibri" w:eastAsia="Calibri" w:hAnsi="Calibri" w:cs="Calibri"/>
          <w:sz w:val="22"/>
          <w:szCs w:val="22"/>
        </w:rPr>
        <w:t>c</w:t>
      </w:r>
      <w:r w:rsidRPr="000B7E4B">
        <w:rPr>
          <w:rFonts w:ascii="Calibri" w:eastAsia="Calibri" w:hAnsi="Calibri" w:cs="Calibri"/>
          <w:spacing w:val="-1"/>
          <w:sz w:val="22"/>
          <w:szCs w:val="22"/>
        </w:rPr>
        <w:t>h</w:t>
      </w:r>
      <w:r w:rsidRPr="000B7E4B">
        <w:rPr>
          <w:rFonts w:ascii="Calibri" w:eastAsia="Calibri" w:hAnsi="Calibri" w:cs="Calibri"/>
          <w:sz w:val="22"/>
          <w:szCs w:val="22"/>
        </w:rPr>
        <w:t>il</w:t>
      </w:r>
      <w:r w:rsidRPr="000B7E4B">
        <w:rPr>
          <w:rFonts w:ascii="Calibri" w:eastAsia="Calibri" w:hAnsi="Calibri" w:cs="Calibri"/>
          <w:spacing w:val="-1"/>
          <w:sz w:val="22"/>
          <w:szCs w:val="22"/>
        </w:rPr>
        <w:t>d</w:t>
      </w:r>
      <w:r w:rsidRPr="000B7E4B">
        <w:rPr>
          <w:rFonts w:ascii="Calibri" w:eastAsia="Calibri" w:hAnsi="Calibri" w:cs="Calibri"/>
          <w:sz w:val="22"/>
          <w:szCs w:val="22"/>
        </w:rPr>
        <w:t xml:space="preserve">ren </w:t>
      </w:r>
      <w:r w:rsidRPr="000B7E4B">
        <w:rPr>
          <w:rFonts w:ascii="Calibri" w:eastAsia="Calibri" w:hAnsi="Calibri" w:cs="Calibri"/>
          <w:spacing w:val="4"/>
          <w:sz w:val="22"/>
          <w:szCs w:val="22"/>
        </w:rPr>
        <w:t>s</w:t>
      </w:r>
      <w:r w:rsidRPr="000B7E4B">
        <w:rPr>
          <w:rFonts w:ascii="Calibri" w:eastAsia="Calibri" w:hAnsi="Calibri" w:cs="Calibri"/>
          <w:sz w:val="22"/>
          <w:szCs w:val="22"/>
        </w:rPr>
        <w:t>e</w:t>
      </w:r>
      <w:r w:rsidRPr="000B7E4B">
        <w:rPr>
          <w:rFonts w:ascii="Calibri" w:eastAsia="Calibri" w:hAnsi="Calibri" w:cs="Calibri"/>
          <w:spacing w:val="-1"/>
          <w:sz w:val="22"/>
          <w:szCs w:val="22"/>
        </w:rPr>
        <w:t>t</w:t>
      </w:r>
      <w:r w:rsidRPr="000B7E4B">
        <w:rPr>
          <w:rFonts w:ascii="Calibri" w:eastAsia="Calibri" w:hAnsi="Calibri" w:cs="Calibri"/>
          <w:sz w:val="22"/>
          <w:szCs w:val="22"/>
        </w:rPr>
        <w:t>tle</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qu</w:t>
      </w:r>
      <w:r w:rsidRPr="000B7E4B">
        <w:rPr>
          <w:rFonts w:ascii="Calibri" w:eastAsia="Calibri" w:hAnsi="Calibri" w:cs="Calibri"/>
          <w:sz w:val="22"/>
          <w:szCs w:val="22"/>
        </w:rPr>
        <w:t>i</w:t>
      </w:r>
      <w:r w:rsidRPr="000B7E4B">
        <w:rPr>
          <w:rFonts w:ascii="Calibri" w:eastAsia="Calibri" w:hAnsi="Calibri" w:cs="Calibri"/>
          <w:spacing w:val="-3"/>
          <w:sz w:val="22"/>
          <w:szCs w:val="22"/>
        </w:rPr>
        <w:t>c</w:t>
      </w:r>
      <w:r w:rsidRPr="000B7E4B">
        <w:rPr>
          <w:rFonts w:ascii="Calibri" w:eastAsia="Calibri" w:hAnsi="Calibri" w:cs="Calibri"/>
          <w:sz w:val="22"/>
          <w:szCs w:val="22"/>
        </w:rPr>
        <w:t>kly</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and</w:t>
      </w:r>
      <w:r w:rsidRPr="000B7E4B">
        <w:rPr>
          <w:rFonts w:ascii="Calibri" w:eastAsia="Calibri" w:hAnsi="Calibri" w:cs="Calibri"/>
          <w:spacing w:val="-3"/>
          <w:sz w:val="22"/>
          <w:szCs w:val="22"/>
        </w:rPr>
        <w:t xml:space="preserve"> </w:t>
      </w:r>
      <w:r w:rsidRPr="000B7E4B">
        <w:rPr>
          <w:rFonts w:ascii="Calibri" w:eastAsia="Calibri" w:hAnsi="Calibri" w:cs="Calibri"/>
          <w:sz w:val="22"/>
          <w:szCs w:val="22"/>
        </w:rPr>
        <w:t>easily</w:t>
      </w:r>
      <w:r w:rsidRPr="000B7E4B">
        <w:rPr>
          <w:rFonts w:ascii="Calibri" w:eastAsia="Calibri" w:hAnsi="Calibri" w:cs="Calibri"/>
          <w:spacing w:val="1"/>
          <w:sz w:val="22"/>
          <w:szCs w:val="22"/>
        </w:rPr>
        <w:t xml:space="preserve"> </w:t>
      </w:r>
      <w:r>
        <w:rPr>
          <w:rFonts w:ascii="Calibri" w:eastAsia="Calibri" w:hAnsi="Calibri" w:cs="Calibri"/>
          <w:sz w:val="22"/>
          <w:szCs w:val="22"/>
        </w:rPr>
        <w:t>with the help of our Welcome Pack.</w:t>
      </w:r>
    </w:p>
    <w:p w:rsidR="000B7E4B" w:rsidRPr="000B7E4B" w:rsidRDefault="000B7E4B" w:rsidP="006D4877">
      <w:pPr>
        <w:pStyle w:val="ListParagraph"/>
        <w:rPr>
          <w:rFonts w:ascii="Calibri" w:eastAsia="Calibri" w:hAnsi="Calibri" w:cs="Calibri"/>
          <w:sz w:val="22"/>
          <w:szCs w:val="22"/>
        </w:rPr>
      </w:pPr>
      <w:r>
        <w:rPr>
          <w:noProof/>
          <w:lang w:val="en-GB" w:eastAsia="en-GB"/>
        </w:rPr>
        <mc:AlternateContent>
          <mc:Choice Requires="wpg">
            <w:drawing>
              <wp:anchor distT="0" distB="0" distL="114300" distR="114300" simplePos="0" relativeHeight="251665408" behindDoc="1" locked="0" layoutInCell="1" allowOverlap="1" wp14:anchorId="1EC694A7" wp14:editId="43418D6E">
                <wp:simplePos x="0" y="0"/>
                <wp:positionH relativeFrom="page">
                  <wp:posOffset>685800</wp:posOffset>
                </wp:positionH>
                <wp:positionV relativeFrom="paragraph">
                  <wp:posOffset>26670</wp:posOffset>
                </wp:positionV>
                <wp:extent cx="128270" cy="374650"/>
                <wp:effectExtent l="0" t="2540" r="0" b="381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74650"/>
                          <a:chOff x="1080" y="42"/>
                          <a:chExt cx="202" cy="590"/>
                        </a:xfrm>
                      </wpg:grpSpPr>
                      <pic:pic xmlns:pic="http://schemas.openxmlformats.org/drawingml/2006/picture">
                        <pic:nvPicPr>
                          <pic:cNvPr id="8"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42"/>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61"/>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62C3AB" id="Group 18" o:spid="_x0000_s1026" style="position:absolute;margin-left:54pt;margin-top:2.1pt;width:10.1pt;height:29.5pt;z-index:-251651072;mso-position-horizontal-relative:page" coordorigin="1080,42" coordsize="202,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">
                <v:shape id="Picture 20" o:spid="_x0000_s1027" type="#_x0000_t75" style="position:absolute;left:1080;top:42;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NVhq/AAAA2gAAAA8AAABkcnMvZG93bnJldi54bWxEj82qwjAUhPcXfIdwBDcXTXXhTzWKKIIL&#10;N2of4Ngc22JyUpqo9e2NILgcZr4ZZrFqrREPanzlWMFwkIAgzp2uuFCQnXf9KQgfkDUax6TgRR5W&#10;y87fAlPtnnykxykUIpawT1FBGUKdSunzkiz6gauJo3d1jcUQZVNI3eAzllsjR0kylhYrjgsl1rQp&#10;Kb+d7lbBNLnYA89mG7MtMGR7k+Hk/6ZUr9uu5yACteEX/tJ7HTn4XIk3QC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TVYavwAAANoAAAAPAAAAAAAAAAAAAAAAAJ8CAABk&#10;cnMvZG93bnJldi54bWxQSwUGAAAAAAQABAD3AAAAiwMAAAAA&#10;">
                  <v:imagedata r:id="rId9" o:title=""/>
                </v:shape>
                <v:shape id="Picture 19" o:spid="_x0000_s1028" type="#_x0000_t75" style="position:absolute;left:1080;top:36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B84HCAAAA2gAAAA8AAABkcnMvZG93bnJldi54bWxEj0FrwkAUhO8F/8PyhF6KbupBTXQTSorg&#10;wYuaH/DMPpPg7tuQ3cb033cLhR6HmfmG2ReTNWKkwXeOFbwvExDEtdMdNwqq62GxBeEDskbjmBR8&#10;k4cin73sMdPuyWcaL6EREcI+QwVtCH0mpa9bsuiXrieO3t0NFkOUQyP1gM8It0aukmQtLXYcF1rs&#10;qWypfly+rIJtcrMnTtPSfDYYqqOpcPP2UOp1Pn3sQASawn/4r33UClL4vRJv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fOBwgAAANoAAAAPAAAAAAAAAAAAAAAAAJ8C&#10;AABkcnMvZG93bnJldi54bWxQSwUGAAAAAAQABAD3AAAAjgMAAAAA&#10;">
                  <v:imagedata r:id="rId9" o:title=""/>
                </v:shape>
                <w10:wrap anchorx="page"/>
              </v:group>
            </w:pict>
          </mc:Fallback>
        </mc:AlternateContent>
      </w:r>
      <w:r w:rsidRPr="000B7E4B">
        <w:rPr>
          <w:rFonts w:ascii="Calibri" w:eastAsia="Calibri" w:hAnsi="Calibri" w:cs="Calibri"/>
          <w:sz w:val="22"/>
          <w:szCs w:val="22"/>
        </w:rPr>
        <w:t>C</w:t>
      </w:r>
      <w:r w:rsidRPr="000B7E4B">
        <w:rPr>
          <w:rFonts w:ascii="Calibri" w:eastAsia="Calibri" w:hAnsi="Calibri" w:cs="Calibri"/>
          <w:spacing w:val="1"/>
          <w:sz w:val="22"/>
          <w:szCs w:val="22"/>
        </w:rPr>
        <w:t>o</w:t>
      </w:r>
      <w:r w:rsidRPr="000B7E4B">
        <w:rPr>
          <w:rFonts w:ascii="Calibri" w:eastAsia="Calibri" w:hAnsi="Calibri" w:cs="Calibri"/>
          <w:spacing w:val="-1"/>
          <w:sz w:val="22"/>
          <w:szCs w:val="22"/>
        </w:rPr>
        <w:t>n</w:t>
      </w:r>
      <w:r w:rsidRPr="000B7E4B">
        <w:rPr>
          <w:rFonts w:ascii="Calibri" w:eastAsia="Calibri" w:hAnsi="Calibri" w:cs="Calibri"/>
          <w:sz w:val="22"/>
          <w:szCs w:val="22"/>
        </w:rPr>
        <w:t>si</w:t>
      </w:r>
      <w:r w:rsidRPr="000B7E4B">
        <w:rPr>
          <w:rFonts w:ascii="Calibri" w:eastAsia="Calibri" w:hAnsi="Calibri" w:cs="Calibri"/>
          <w:spacing w:val="-1"/>
          <w:sz w:val="22"/>
          <w:szCs w:val="22"/>
        </w:rPr>
        <w:t>d</w:t>
      </w:r>
      <w:r w:rsidRPr="000B7E4B">
        <w:rPr>
          <w:rFonts w:ascii="Calibri" w:eastAsia="Calibri" w:hAnsi="Calibri" w:cs="Calibri"/>
          <w:sz w:val="22"/>
          <w:szCs w:val="22"/>
        </w:rPr>
        <w:t>er</w:t>
      </w:r>
      <w:r w:rsidRPr="000B7E4B">
        <w:rPr>
          <w:rFonts w:ascii="Calibri" w:eastAsia="Calibri" w:hAnsi="Calibri" w:cs="Calibri"/>
          <w:spacing w:val="-2"/>
          <w:sz w:val="22"/>
          <w:szCs w:val="22"/>
        </w:rPr>
        <w:t>a</w:t>
      </w:r>
      <w:r w:rsidRPr="000B7E4B">
        <w:rPr>
          <w:rFonts w:ascii="Calibri" w:eastAsia="Calibri" w:hAnsi="Calibri" w:cs="Calibri"/>
          <w:sz w:val="22"/>
          <w:szCs w:val="22"/>
        </w:rPr>
        <w:t>ti</w:t>
      </w:r>
      <w:r w:rsidRPr="000B7E4B">
        <w:rPr>
          <w:rFonts w:ascii="Calibri" w:eastAsia="Calibri" w:hAnsi="Calibri" w:cs="Calibri"/>
          <w:spacing w:val="1"/>
          <w:sz w:val="22"/>
          <w:szCs w:val="22"/>
        </w:rPr>
        <w:t>o</w:t>
      </w:r>
      <w:r w:rsidRPr="000B7E4B">
        <w:rPr>
          <w:rFonts w:ascii="Calibri" w:eastAsia="Calibri" w:hAnsi="Calibri" w:cs="Calibri"/>
          <w:sz w:val="22"/>
          <w:szCs w:val="22"/>
        </w:rPr>
        <w:t>n is</w:t>
      </w:r>
      <w:r w:rsidRPr="000B7E4B">
        <w:rPr>
          <w:rFonts w:ascii="Calibri" w:eastAsia="Calibri" w:hAnsi="Calibri" w:cs="Calibri"/>
          <w:spacing w:val="-2"/>
          <w:sz w:val="22"/>
          <w:szCs w:val="22"/>
        </w:rPr>
        <w:t xml:space="preserve"> </w:t>
      </w:r>
      <w:r w:rsidRPr="000B7E4B">
        <w:rPr>
          <w:rFonts w:ascii="Calibri" w:eastAsia="Calibri" w:hAnsi="Calibri" w:cs="Calibri"/>
          <w:spacing w:val="-1"/>
          <w:sz w:val="22"/>
          <w:szCs w:val="22"/>
        </w:rPr>
        <w:t>g</w:t>
      </w:r>
      <w:r w:rsidRPr="000B7E4B">
        <w:rPr>
          <w:rFonts w:ascii="Calibri" w:eastAsia="Calibri" w:hAnsi="Calibri" w:cs="Calibri"/>
          <w:sz w:val="22"/>
          <w:szCs w:val="22"/>
        </w:rPr>
        <w:t>i</w:t>
      </w:r>
      <w:r w:rsidRPr="000B7E4B">
        <w:rPr>
          <w:rFonts w:ascii="Calibri" w:eastAsia="Calibri" w:hAnsi="Calibri" w:cs="Calibri"/>
          <w:spacing w:val="-2"/>
          <w:sz w:val="22"/>
          <w:szCs w:val="22"/>
        </w:rPr>
        <w:t>v</w:t>
      </w:r>
      <w:r w:rsidRPr="000B7E4B">
        <w:rPr>
          <w:rFonts w:ascii="Calibri" w:eastAsia="Calibri" w:hAnsi="Calibri" w:cs="Calibri"/>
          <w:sz w:val="22"/>
          <w:szCs w:val="22"/>
        </w:rPr>
        <w:t xml:space="preserve">en </w:t>
      </w:r>
      <w:r w:rsidRPr="000B7E4B">
        <w:rPr>
          <w:rFonts w:ascii="Calibri" w:eastAsia="Calibri" w:hAnsi="Calibri" w:cs="Calibri"/>
          <w:spacing w:val="-2"/>
          <w:sz w:val="22"/>
          <w:szCs w:val="22"/>
        </w:rPr>
        <w:t>t</w:t>
      </w:r>
      <w:r w:rsidRPr="000B7E4B">
        <w:rPr>
          <w:rFonts w:ascii="Calibri" w:eastAsia="Calibri" w:hAnsi="Calibri" w:cs="Calibri"/>
          <w:sz w:val="22"/>
          <w:szCs w:val="22"/>
        </w:rPr>
        <w:t>o</w:t>
      </w:r>
      <w:r w:rsidRPr="000B7E4B">
        <w:rPr>
          <w:rFonts w:ascii="Calibri" w:eastAsia="Calibri" w:hAnsi="Calibri" w:cs="Calibri"/>
          <w:spacing w:val="2"/>
          <w:sz w:val="22"/>
          <w:szCs w:val="22"/>
        </w:rPr>
        <w:t xml:space="preserve"> </w:t>
      </w:r>
      <w:r w:rsidRPr="000B7E4B">
        <w:rPr>
          <w:rFonts w:ascii="Calibri" w:eastAsia="Calibri" w:hAnsi="Calibri" w:cs="Calibri"/>
          <w:spacing w:val="-2"/>
          <w:sz w:val="22"/>
          <w:szCs w:val="22"/>
        </w:rPr>
        <w:t>t</w:t>
      </w:r>
      <w:r w:rsidRPr="000B7E4B">
        <w:rPr>
          <w:rFonts w:ascii="Calibri" w:eastAsia="Calibri" w:hAnsi="Calibri" w:cs="Calibri"/>
          <w:spacing w:val="-1"/>
          <w:sz w:val="22"/>
          <w:szCs w:val="22"/>
        </w:rPr>
        <w:t>h</w:t>
      </w:r>
      <w:r w:rsidRPr="000B7E4B">
        <w:rPr>
          <w:rFonts w:ascii="Calibri" w:eastAsia="Calibri" w:hAnsi="Calibri" w:cs="Calibri"/>
          <w:sz w:val="22"/>
          <w:szCs w:val="22"/>
        </w:rPr>
        <w:t>e</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i</w:t>
      </w:r>
      <w:r w:rsidRPr="000B7E4B">
        <w:rPr>
          <w:rFonts w:ascii="Calibri" w:eastAsia="Calibri" w:hAnsi="Calibri" w:cs="Calibri"/>
          <w:spacing w:val="-1"/>
          <w:sz w:val="22"/>
          <w:szCs w:val="22"/>
        </w:rPr>
        <w:t>nd</w:t>
      </w:r>
      <w:r w:rsidRPr="000B7E4B">
        <w:rPr>
          <w:rFonts w:ascii="Calibri" w:eastAsia="Calibri" w:hAnsi="Calibri" w:cs="Calibri"/>
          <w:sz w:val="22"/>
          <w:szCs w:val="22"/>
        </w:rPr>
        <w:t>ivid</w:t>
      </w:r>
      <w:r w:rsidRPr="000B7E4B">
        <w:rPr>
          <w:rFonts w:ascii="Calibri" w:eastAsia="Calibri" w:hAnsi="Calibri" w:cs="Calibri"/>
          <w:spacing w:val="-1"/>
          <w:sz w:val="22"/>
          <w:szCs w:val="22"/>
        </w:rPr>
        <w:t>u</w:t>
      </w:r>
      <w:r w:rsidRPr="000B7E4B">
        <w:rPr>
          <w:rFonts w:ascii="Calibri" w:eastAsia="Calibri" w:hAnsi="Calibri" w:cs="Calibri"/>
          <w:sz w:val="22"/>
          <w:szCs w:val="22"/>
        </w:rPr>
        <w:t xml:space="preserve">al </w:t>
      </w:r>
      <w:r w:rsidRPr="000B7E4B">
        <w:rPr>
          <w:rFonts w:ascii="Calibri" w:eastAsia="Calibri" w:hAnsi="Calibri" w:cs="Calibri"/>
          <w:spacing w:val="-1"/>
          <w:sz w:val="22"/>
          <w:szCs w:val="22"/>
        </w:rPr>
        <w:t>n</w:t>
      </w:r>
      <w:r w:rsidRPr="000B7E4B">
        <w:rPr>
          <w:rFonts w:ascii="Calibri" w:eastAsia="Calibri" w:hAnsi="Calibri" w:cs="Calibri"/>
          <w:sz w:val="22"/>
          <w:szCs w:val="22"/>
        </w:rPr>
        <w:t>e</w:t>
      </w:r>
      <w:r w:rsidRPr="000B7E4B">
        <w:rPr>
          <w:rFonts w:ascii="Calibri" w:eastAsia="Calibri" w:hAnsi="Calibri" w:cs="Calibri"/>
          <w:spacing w:val="1"/>
          <w:sz w:val="22"/>
          <w:szCs w:val="22"/>
        </w:rPr>
        <w:t>e</w:t>
      </w:r>
      <w:r w:rsidRPr="000B7E4B">
        <w:rPr>
          <w:rFonts w:ascii="Calibri" w:eastAsia="Calibri" w:hAnsi="Calibri" w:cs="Calibri"/>
          <w:spacing w:val="-1"/>
          <w:sz w:val="22"/>
          <w:szCs w:val="22"/>
        </w:rPr>
        <w:t>d</w:t>
      </w:r>
      <w:r w:rsidRPr="000B7E4B">
        <w:rPr>
          <w:rFonts w:ascii="Calibri" w:eastAsia="Calibri" w:hAnsi="Calibri" w:cs="Calibri"/>
          <w:sz w:val="22"/>
          <w:szCs w:val="22"/>
        </w:rPr>
        <w:t>s</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1"/>
          <w:sz w:val="22"/>
          <w:szCs w:val="22"/>
        </w:rPr>
        <w:t>n</w:t>
      </w:r>
      <w:r w:rsidRPr="000B7E4B">
        <w:rPr>
          <w:rFonts w:ascii="Calibri" w:eastAsia="Calibri" w:hAnsi="Calibri" w:cs="Calibri"/>
          <w:sz w:val="22"/>
          <w:szCs w:val="22"/>
        </w:rPr>
        <w:t>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ci</w:t>
      </w:r>
      <w:r w:rsidRPr="000B7E4B">
        <w:rPr>
          <w:rFonts w:ascii="Calibri" w:eastAsia="Calibri" w:hAnsi="Calibri" w:cs="Calibri"/>
          <w:spacing w:val="-3"/>
          <w:sz w:val="22"/>
          <w:szCs w:val="22"/>
        </w:rPr>
        <w:t>r</w:t>
      </w:r>
      <w:r w:rsidRPr="000B7E4B">
        <w:rPr>
          <w:rFonts w:ascii="Calibri" w:eastAsia="Calibri" w:hAnsi="Calibri" w:cs="Calibri"/>
          <w:sz w:val="22"/>
          <w:szCs w:val="22"/>
        </w:rPr>
        <w:t>cumstan</w:t>
      </w:r>
      <w:r w:rsidRPr="000B7E4B">
        <w:rPr>
          <w:rFonts w:ascii="Calibri" w:eastAsia="Calibri" w:hAnsi="Calibri" w:cs="Calibri"/>
          <w:spacing w:val="-3"/>
          <w:sz w:val="22"/>
          <w:szCs w:val="22"/>
        </w:rPr>
        <w:t>c</w:t>
      </w:r>
      <w:r w:rsidRPr="000B7E4B">
        <w:rPr>
          <w:rFonts w:ascii="Calibri" w:eastAsia="Calibri" w:hAnsi="Calibri" w:cs="Calibri"/>
          <w:sz w:val="22"/>
          <w:szCs w:val="22"/>
        </w:rPr>
        <w:t>e</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o</w:t>
      </w:r>
      <w:r w:rsidRPr="000B7E4B">
        <w:rPr>
          <w:rFonts w:ascii="Calibri" w:eastAsia="Calibri" w:hAnsi="Calibri" w:cs="Calibri"/>
          <w:sz w:val="22"/>
          <w:szCs w:val="22"/>
        </w:rPr>
        <w:t xml:space="preserve">f </w:t>
      </w:r>
      <w:r w:rsidRPr="000B7E4B">
        <w:rPr>
          <w:rFonts w:ascii="Calibri" w:eastAsia="Calibri" w:hAnsi="Calibri" w:cs="Calibri"/>
          <w:spacing w:val="-1"/>
          <w:sz w:val="22"/>
          <w:szCs w:val="22"/>
        </w:rPr>
        <w:t>e</w:t>
      </w:r>
      <w:r w:rsidRPr="000B7E4B">
        <w:rPr>
          <w:rFonts w:ascii="Calibri" w:eastAsia="Calibri" w:hAnsi="Calibri" w:cs="Calibri"/>
          <w:sz w:val="22"/>
          <w:szCs w:val="22"/>
        </w:rPr>
        <w:t>ach</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c</w:t>
      </w:r>
      <w:r w:rsidRPr="000B7E4B">
        <w:rPr>
          <w:rFonts w:ascii="Calibri" w:eastAsia="Calibri" w:hAnsi="Calibri" w:cs="Calibri"/>
          <w:spacing w:val="-1"/>
          <w:sz w:val="22"/>
          <w:szCs w:val="22"/>
        </w:rPr>
        <w:t>h</w:t>
      </w:r>
      <w:r w:rsidRPr="000B7E4B">
        <w:rPr>
          <w:rFonts w:ascii="Calibri" w:eastAsia="Calibri" w:hAnsi="Calibri" w:cs="Calibri"/>
          <w:sz w:val="22"/>
          <w:szCs w:val="22"/>
        </w:rPr>
        <w:t>ild</w:t>
      </w:r>
      <w:r w:rsidRPr="000B7E4B">
        <w:rPr>
          <w:rFonts w:ascii="Calibri" w:eastAsia="Calibri" w:hAnsi="Calibri" w:cs="Calibri"/>
          <w:spacing w:val="-1"/>
          <w:sz w:val="22"/>
          <w:szCs w:val="22"/>
        </w:rPr>
        <w:t xml:space="preserve"> </w:t>
      </w:r>
      <w:r w:rsidRPr="000B7E4B">
        <w:rPr>
          <w:rFonts w:ascii="Calibri" w:eastAsia="Calibri" w:hAnsi="Calibri" w:cs="Calibri"/>
          <w:sz w:val="22"/>
          <w:szCs w:val="22"/>
        </w:rPr>
        <w:t>a</w:t>
      </w:r>
      <w:r w:rsidRPr="000B7E4B">
        <w:rPr>
          <w:rFonts w:ascii="Calibri" w:eastAsia="Calibri" w:hAnsi="Calibri" w:cs="Calibri"/>
          <w:spacing w:val="-3"/>
          <w:sz w:val="22"/>
          <w:szCs w:val="22"/>
        </w:rPr>
        <w:t>n</w:t>
      </w:r>
      <w:r w:rsidRPr="000B7E4B">
        <w:rPr>
          <w:rFonts w:ascii="Calibri" w:eastAsia="Calibri" w:hAnsi="Calibri" w:cs="Calibri"/>
          <w:sz w:val="22"/>
          <w:szCs w:val="22"/>
        </w:rPr>
        <w:t>d</w:t>
      </w:r>
      <w:r w:rsidRPr="000B7E4B">
        <w:rPr>
          <w:rFonts w:ascii="Calibri" w:eastAsia="Calibri" w:hAnsi="Calibri" w:cs="Calibri"/>
          <w:spacing w:val="-1"/>
          <w:sz w:val="22"/>
          <w:szCs w:val="22"/>
        </w:rPr>
        <w:t xml:space="preserve"> </w:t>
      </w:r>
      <w:r w:rsidRPr="000B7E4B">
        <w:rPr>
          <w:rFonts w:ascii="Calibri" w:eastAsia="Calibri" w:hAnsi="Calibri" w:cs="Calibri"/>
          <w:spacing w:val="1"/>
          <w:sz w:val="22"/>
          <w:szCs w:val="22"/>
        </w:rPr>
        <w:t>t</w:t>
      </w:r>
      <w:r w:rsidRPr="000B7E4B">
        <w:rPr>
          <w:rFonts w:ascii="Calibri" w:eastAsia="Calibri" w:hAnsi="Calibri" w:cs="Calibri"/>
          <w:spacing w:val="-1"/>
          <w:sz w:val="22"/>
          <w:szCs w:val="22"/>
        </w:rPr>
        <w:t>h</w:t>
      </w:r>
      <w:r w:rsidRPr="000B7E4B">
        <w:rPr>
          <w:rFonts w:ascii="Calibri" w:eastAsia="Calibri" w:hAnsi="Calibri" w:cs="Calibri"/>
          <w:sz w:val="22"/>
          <w:szCs w:val="22"/>
        </w:rPr>
        <w:t>eir f</w:t>
      </w:r>
      <w:r w:rsidRPr="000B7E4B">
        <w:rPr>
          <w:rFonts w:ascii="Calibri" w:eastAsia="Calibri" w:hAnsi="Calibri" w:cs="Calibri"/>
          <w:spacing w:val="-2"/>
          <w:sz w:val="22"/>
          <w:szCs w:val="22"/>
        </w:rPr>
        <w:t>a</w:t>
      </w:r>
      <w:r w:rsidRPr="000B7E4B">
        <w:rPr>
          <w:rFonts w:ascii="Calibri" w:eastAsia="Calibri" w:hAnsi="Calibri" w:cs="Calibri"/>
          <w:spacing w:val="1"/>
          <w:sz w:val="22"/>
          <w:szCs w:val="22"/>
        </w:rPr>
        <w:t>m</w:t>
      </w:r>
      <w:r w:rsidRPr="000B7E4B">
        <w:rPr>
          <w:rFonts w:ascii="Calibri" w:eastAsia="Calibri" w:hAnsi="Calibri" w:cs="Calibri"/>
          <w:sz w:val="22"/>
          <w:szCs w:val="22"/>
        </w:rPr>
        <w:t>il</w:t>
      </w:r>
      <w:r w:rsidRPr="000B7E4B">
        <w:rPr>
          <w:rFonts w:ascii="Calibri" w:eastAsia="Calibri" w:hAnsi="Calibri" w:cs="Calibri"/>
          <w:spacing w:val="1"/>
          <w:sz w:val="22"/>
          <w:szCs w:val="22"/>
        </w:rPr>
        <w:t>y</w:t>
      </w:r>
      <w:r w:rsidRPr="000B7E4B">
        <w:rPr>
          <w:rFonts w:ascii="Calibri" w:eastAsia="Calibri" w:hAnsi="Calibri" w:cs="Calibri"/>
          <w:sz w:val="22"/>
          <w:szCs w:val="22"/>
        </w:rPr>
        <w:t>.</w:t>
      </w:r>
    </w:p>
    <w:p w:rsidR="008E1ED4" w:rsidRPr="000B7E4B" w:rsidRDefault="008E1ED4" w:rsidP="000B7E4B">
      <w:pPr>
        <w:pStyle w:val="ListParagraph"/>
        <w:numPr>
          <w:ilvl w:val="0"/>
          <w:numId w:val="11"/>
        </w:numPr>
        <w:rPr>
          <w:rFonts w:ascii="Calibri" w:eastAsia="Calibri" w:hAnsi="Calibri" w:cs="Calibri"/>
          <w:sz w:val="22"/>
          <w:szCs w:val="22"/>
        </w:rPr>
      </w:pPr>
      <w:r w:rsidRPr="000B7E4B">
        <w:rPr>
          <w:rFonts w:ascii="Calibri" w:eastAsia="Calibri" w:hAnsi="Calibri" w:cs="Calibri"/>
          <w:sz w:val="22"/>
          <w:szCs w:val="22"/>
        </w:rPr>
        <w:t>Children come to Ladock from a variety of pre-school settings including Happy Days nursery, The Child Development Centre, Child Minders.</w:t>
      </w:r>
    </w:p>
    <w:p w:rsidR="008E1ED4" w:rsidRDefault="008E1ED4"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Children and their parents are encouraged to visit the school before they start and phased starts are often put in place.</w:t>
      </w:r>
    </w:p>
    <w:p w:rsidR="008E1ED4" w:rsidRDefault="008E1ED4"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The class teacher and/or SENDCo visit the children’s current setting before they start at Ladock. This enables the member of staff to see the child in that setting and also to liaise with the staff.</w:t>
      </w:r>
    </w:p>
    <w:p w:rsidR="008E1ED4" w:rsidRDefault="008E1ED4"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A number of ‘settling in’ sessions are offered to new children.</w:t>
      </w:r>
    </w:p>
    <w:p w:rsidR="000B7E4B" w:rsidRPr="008E1ED4" w:rsidRDefault="000B7E4B" w:rsidP="000B7E4B">
      <w:pPr>
        <w:pStyle w:val="ListParagraph"/>
        <w:numPr>
          <w:ilvl w:val="0"/>
          <w:numId w:val="11"/>
        </w:numPr>
        <w:rPr>
          <w:rFonts w:ascii="Calibri" w:eastAsia="Calibri" w:hAnsi="Calibri" w:cs="Calibri"/>
          <w:sz w:val="22"/>
          <w:szCs w:val="22"/>
        </w:rPr>
      </w:pPr>
      <w:r>
        <w:rPr>
          <w:rFonts w:ascii="Calibri" w:eastAsia="Calibri" w:hAnsi="Calibri" w:cs="Calibri"/>
          <w:sz w:val="22"/>
          <w:szCs w:val="22"/>
        </w:rPr>
        <w:t>When the child is ready to move to the next class, transition meetings are held with their class teacher and Learning Journeys and assessments are shared.</w:t>
      </w:r>
    </w:p>
    <w:p w:rsidR="008E1ED4" w:rsidRDefault="008E1ED4" w:rsidP="008E1ED4">
      <w:pPr>
        <w:spacing w:before="6" w:line="260" w:lineRule="exact"/>
        <w:rPr>
          <w:sz w:val="26"/>
          <w:szCs w:val="26"/>
        </w:rPr>
      </w:pPr>
    </w:p>
    <w:p w:rsidR="0049103D" w:rsidRDefault="0049103D">
      <w:pPr>
        <w:spacing w:line="200" w:lineRule="exact"/>
      </w:pPr>
    </w:p>
    <w:p w:rsidR="007818FA" w:rsidRDefault="007818FA" w:rsidP="007818FA">
      <w:pPr>
        <w:ind w:left="100" w:right="253"/>
        <w:rPr>
          <w:rFonts w:ascii="Calibri" w:eastAsia="Calibri" w:hAnsi="Calibri" w:cs="Calibri"/>
          <w:b/>
          <w:color w:val="0000FF"/>
          <w:sz w:val="28"/>
          <w:szCs w:val="28"/>
        </w:rPr>
      </w:pPr>
      <w:r>
        <w:rPr>
          <w:rFonts w:ascii="Calibri" w:eastAsia="Calibri" w:hAnsi="Calibri" w:cs="Calibri"/>
          <w:b/>
          <w:color w:val="0000FF"/>
          <w:sz w:val="28"/>
          <w:szCs w:val="28"/>
        </w:rPr>
        <w:t xml:space="preserve">How does </w:t>
      </w:r>
      <w:r>
        <w:rPr>
          <w:rFonts w:ascii="Calibri" w:eastAsia="Calibri" w:hAnsi="Calibri" w:cs="Calibri"/>
          <w:b/>
          <w:color w:val="0000FF"/>
          <w:spacing w:val="-2"/>
          <w:sz w:val="28"/>
          <w:szCs w:val="28"/>
        </w:rPr>
        <w:t>Ladock S</w:t>
      </w:r>
      <w:r>
        <w:rPr>
          <w:rFonts w:ascii="Calibri" w:eastAsia="Calibri" w:hAnsi="Calibri" w:cs="Calibri"/>
          <w:b/>
          <w:color w:val="0000FF"/>
          <w:spacing w:val="1"/>
          <w:sz w:val="28"/>
          <w:szCs w:val="28"/>
        </w:rPr>
        <w:t>c</w:t>
      </w:r>
      <w:r>
        <w:rPr>
          <w:rFonts w:ascii="Calibri" w:eastAsia="Calibri" w:hAnsi="Calibri" w:cs="Calibri"/>
          <w:b/>
          <w:color w:val="0000FF"/>
          <w:sz w:val="28"/>
          <w:szCs w:val="28"/>
        </w:rPr>
        <w:t>h</w:t>
      </w:r>
      <w:r>
        <w:rPr>
          <w:rFonts w:ascii="Calibri" w:eastAsia="Calibri" w:hAnsi="Calibri" w:cs="Calibri"/>
          <w:b/>
          <w:color w:val="0000FF"/>
          <w:spacing w:val="-2"/>
          <w:sz w:val="28"/>
          <w:szCs w:val="28"/>
        </w:rPr>
        <w:t>o</w:t>
      </w:r>
      <w:r>
        <w:rPr>
          <w:rFonts w:ascii="Calibri" w:eastAsia="Calibri" w:hAnsi="Calibri" w:cs="Calibri"/>
          <w:b/>
          <w:color w:val="0000FF"/>
          <w:sz w:val="28"/>
          <w:szCs w:val="28"/>
        </w:rPr>
        <w:t>ol inform parents about how their child is being supported?</w:t>
      </w:r>
      <w:r w:rsidRPr="00412F11">
        <w:rPr>
          <w:rFonts w:ascii="Calibri" w:eastAsia="Calibri" w:hAnsi="Calibri" w:cs="Calibri"/>
          <w:b/>
          <w:color w:val="0000FF"/>
          <w:sz w:val="28"/>
          <w:szCs w:val="28"/>
        </w:rPr>
        <w:t xml:space="preserve"> </w:t>
      </w:r>
    </w:p>
    <w:p w:rsidR="007818FA" w:rsidRPr="00412F11" w:rsidRDefault="007818FA">
      <w:pPr>
        <w:spacing w:before="4"/>
        <w:ind w:left="100" w:right="526"/>
        <w:rPr>
          <w:rFonts w:ascii="Calibri" w:eastAsia="Calibri" w:hAnsi="Calibri" w:cs="Calibri"/>
          <w:color w:val="FF0000"/>
          <w:sz w:val="28"/>
          <w:szCs w:val="28"/>
        </w:rPr>
      </w:pPr>
    </w:p>
    <w:p w:rsidR="0049103D" w:rsidRPr="00412F11" w:rsidRDefault="0049103D">
      <w:pPr>
        <w:spacing w:before="6" w:line="260" w:lineRule="exact"/>
        <w:rPr>
          <w:color w:val="FF0000"/>
          <w:sz w:val="26"/>
          <w:szCs w:val="26"/>
        </w:rPr>
      </w:pPr>
    </w:p>
    <w:p w:rsidR="0049103D" w:rsidRPr="007818FA" w:rsidRDefault="00566210" w:rsidP="007818FA">
      <w:pPr>
        <w:pStyle w:val="ListParagraph"/>
        <w:numPr>
          <w:ilvl w:val="0"/>
          <w:numId w:val="18"/>
        </w:numPr>
        <w:spacing w:line="275" w:lineRule="auto"/>
        <w:ind w:right="193"/>
        <w:rPr>
          <w:rFonts w:ascii="Calibri" w:eastAsia="Calibri" w:hAnsi="Calibri" w:cs="Calibri"/>
          <w:sz w:val="22"/>
          <w:szCs w:val="22"/>
        </w:rPr>
      </w:pPr>
      <w:r w:rsidRPr="00412F11">
        <w:rPr>
          <w:noProof/>
          <w:color w:val="FF0000"/>
          <w:lang w:val="en-GB" w:eastAsia="en-GB"/>
        </w:rPr>
        <w:drawing>
          <wp:inline distT="0" distB="0" distL="0" distR="0" wp14:anchorId="76CE2525" wp14:editId="5D73F885">
            <wp:extent cx="12382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color w:val="FF0000"/>
        </w:rPr>
        <w:t xml:space="preserve">   </w:t>
      </w:r>
      <w:r w:rsidR="007818FA" w:rsidRPr="007818FA">
        <w:rPr>
          <w:rFonts w:ascii="Calibri" w:eastAsia="Calibri" w:hAnsi="Calibri" w:cs="Calibri"/>
          <w:sz w:val="22"/>
          <w:szCs w:val="22"/>
        </w:rPr>
        <w:t>Ladock</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as an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p</w:t>
      </w:r>
      <w:r w:rsidR="0047186D" w:rsidRPr="007818FA">
        <w:rPr>
          <w:rFonts w:ascii="Calibri" w:eastAsia="Calibri" w:hAnsi="Calibri" w:cs="Calibri"/>
          <w:sz w:val="22"/>
          <w:szCs w:val="22"/>
        </w:rPr>
        <w:t>en d</w:t>
      </w:r>
      <w:r w:rsidR="0047186D" w:rsidRPr="007818FA">
        <w:rPr>
          <w:rFonts w:ascii="Calibri" w:eastAsia="Calibri" w:hAnsi="Calibri" w:cs="Calibri"/>
          <w:spacing w:val="-2"/>
          <w:sz w:val="22"/>
          <w:szCs w:val="22"/>
        </w:rPr>
        <w:t>o</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3"/>
          <w:sz w:val="22"/>
          <w:szCs w:val="22"/>
        </w:rPr>
        <w:t>p</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i</w:t>
      </w:r>
      <w:r w:rsidR="0047186D" w:rsidRPr="007818FA">
        <w:rPr>
          <w:rFonts w:ascii="Calibri" w:eastAsia="Calibri" w:hAnsi="Calibri" w:cs="Calibri"/>
          <w:sz w:val="22"/>
          <w:szCs w:val="22"/>
        </w:rPr>
        <w:t>cy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 xml:space="preserve">d </w:t>
      </w:r>
      <w:r w:rsidR="0047186D" w:rsidRPr="007818FA">
        <w:rPr>
          <w:rFonts w:ascii="Calibri" w:eastAsia="Calibri" w:hAnsi="Calibri" w:cs="Calibri"/>
          <w:spacing w:val="1"/>
          <w:sz w:val="22"/>
          <w:szCs w:val="22"/>
        </w:rPr>
        <w:t>yo</w:t>
      </w:r>
      <w:r w:rsidR="0047186D" w:rsidRPr="007818FA">
        <w:rPr>
          <w:rFonts w:ascii="Calibri" w:eastAsia="Calibri" w:hAnsi="Calibri" w:cs="Calibri"/>
          <w:sz w:val="22"/>
          <w:szCs w:val="22"/>
        </w:rPr>
        <w:t>u a</w:t>
      </w:r>
      <w:r w:rsidR="0047186D" w:rsidRPr="007818FA">
        <w:rPr>
          <w:rFonts w:ascii="Calibri" w:eastAsia="Calibri" w:hAnsi="Calibri" w:cs="Calibri"/>
          <w:spacing w:val="-2"/>
          <w:sz w:val="22"/>
          <w:szCs w:val="22"/>
        </w:rPr>
        <w:t>r</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w</w:t>
      </w:r>
      <w:r w:rsidR="0047186D" w:rsidRPr="007818FA">
        <w:rPr>
          <w:rFonts w:ascii="Calibri" w:eastAsia="Calibri" w:hAnsi="Calibri" w:cs="Calibri"/>
          <w:sz w:val="22"/>
          <w:szCs w:val="22"/>
        </w:rPr>
        <w:t>el</w:t>
      </w:r>
      <w:r w:rsidR="0047186D" w:rsidRPr="007818FA">
        <w:rPr>
          <w:rFonts w:ascii="Calibri" w:eastAsia="Calibri" w:hAnsi="Calibri" w:cs="Calibri"/>
          <w:spacing w:val="-2"/>
          <w:sz w:val="22"/>
          <w:szCs w:val="22"/>
        </w:rPr>
        <w:t>c</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sp</w:t>
      </w:r>
      <w:r w:rsidR="0047186D" w:rsidRPr="007818FA">
        <w:rPr>
          <w:rFonts w:ascii="Calibri" w:eastAsia="Calibri" w:hAnsi="Calibri" w:cs="Calibri"/>
          <w:spacing w:val="-3"/>
          <w:sz w:val="22"/>
          <w:szCs w:val="22"/>
        </w:rPr>
        <w:t>e</w:t>
      </w:r>
      <w:r w:rsidR="0047186D" w:rsidRPr="007818FA">
        <w:rPr>
          <w:rFonts w:ascii="Calibri" w:eastAsia="Calibri" w:hAnsi="Calibri" w:cs="Calibri"/>
          <w:sz w:val="22"/>
          <w:szCs w:val="22"/>
        </w:rPr>
        <w:t>ak</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 xml:space="preserve">us </w:t>
      </w:r>
      <w:r w:rsidR="0047186D" w:rsidRPr="007818FA">
        <w:rPr>
          <w:rFonts w:ascii="Calibri" w:eastAsia="Calibri" w:hAnsi="Calibri" w:cs="Calibri"/>
          <w:spacing w:val="-2"/>
          <w:sz w:val="22"/>
          <w:szCs w:val="22"/>
        </w:rPr>
        <w:t>a</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3"/>
          <w:sz w:val="22"/>
          <w:szCs w:val="22"/>
        </w:rPr>
        <w:t>i</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3"/>
          <w:sz w:val="22"/>
          <w:szCs w:val="22"/>
        </w:rPr>
        <w:t>b</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t </w:t>
      </w:r>
      <w:r w:rsidR="0047186D" w:rsidRPr="007818FA">
        <w:rPr>
          <w:rFonts w:ascii="Calibri" w:eastAsia="Calibri" w:hAnsi="Calibri" w:cs="Calibri"/>
          <w:spacing w:val="1"/>
          <w:sz w:val="22"/>
          <w:szCs w:val="22"/>
        </w:rPr>
        <w:t>yo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ch</w:t>
      </w:r>
      <w:r w:rsidR="0047186D" w:rsidRPr="007818FA">
        <w:rPr>
          <w:rFonts w:ascii="Calibri" w:eastAsia="Calibri" w:hAnsi="Calibri" w:cs="Calibri"/>
          <w:spacing w:val="-1"/>
          <w:sz w:val="22"/>
          <w:szCs w:val="22"/>
        </w:rPr>
        <w:t>i</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’s d</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l</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p</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t.</w:t>
      </w:r>
    </w:p>
    <w:p w:rsidR="0049103D" w:rsidRPr="007818FA" w:rsidRDefault="00566210" w:rsidP="007818FA">
      <w:pPr>
        <w:pStyle w:val="ListParagraph"/>
        <w:numPr>
          <w:ilvl w:val="0"/>
          <w:numId w:val="18"/>
        </w:numPr>
        <w:spacing w:line="275" w:lineRule="auto"/>
        <w:ind w:right="487"/>
        <w:rPr>
          <w:rFonts w:asciiTheme="minorHAnsi" w:eastAsia="Calibri" w:hAnsiTheme="minorHAnsi" w:cs="Calibri"/>
          <w:sz w:val="22"/>
          <w:szCs w:val="22"/>
        </w:rPr>
      </w:pPr>
      <w:r w:rsidRPr="007818FA">
        <w:rPr>
          <w:noProof/>
          <w:lang w:val="en-GB" w:eastAsia="en-GB"/>
        </w:rPr>
        <w:drawing>
          <wp:inline distT="0" distB="0" distL="0" distR="0" wp14:anchorId="145001F1" wp14:editId="5C67470D">
            <wp:extent cx="123825"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rFonts w:asciiTheme="minorHAnsi" w:hAnsiTheme="minorHAnsi"/>
          <w:sz w:val="22"/>
          <w:szCs w:val="22"/>
        </w:rPr>
        <w:t xml:space="preserve">   </w:t>
      </w:r>
      <w:r w:rsidR="00391780">
        <w:rPr>
          <w:rFonts w:asciiTheme="minorHAnsi" w:hAnsiTheme="minorHAnsi"/>
          <w:sz w:val="22"/>
          <w:szCs w:val="22"/>
        </w:rPr>
        <w:t xml:space="preserve">At the start </w:t>
      </w:r>
      <w:r w:rsidR="007818FA" w:rsidRPr="007818FA">
        <w:rPr>
          <w:rFonts w:asciiTheme="minorHAnsi" w:hAnsiTheme="minorHAnsi"/>
          <w:sz w:val="22"/>
          <w:szCs w:val="22"/>
        </w:rPr>
        <w:t>of each new topic, a letter is sent out telling the parents about it and informing them of key events which take place in the class.</w:t>
      </w:r>
    </w:p>
    <w:p w:rsidR="0049103D" w:rsidRPr="007818FA" w:rsidRDefault="00566210" w:rsidP="007818FA">
      <w:pPr>
        <w:pStyle w:val="ListParagraph"/>
        <w:numPr>
          <w:ilvl w:val="0"/>
          <w:numId w:val="18"/>
        </w:numPr>
        <w:spacing w:before="3"/>
        <w:rPr>
          <w:rFonts w:ascii="Calibri" w:eastAsia="Calibri" w:hAnsi="Calibri" w:cs="Calibri"/>
          <w:sz w:val="22"/>
          <w:szCs w:val="22"/>
        </w:rPr>
      </w:pPr>
      <w:r w:rsidRPr="007818FA">
        <w:rPr>
          <w:rFonts w:asciiTheme="minorHAnsi" w:hAnsiTheme="minorHAnsi"/>
          <w:noProof/>
          <w:lang w:val="en-GB" w:eastAsia="en-GB"/>
        </w:rPr>
        <w:lastRenderedPageBreak/>
        <w:drawing>
          <wp:inline distT="0" distB="0" distL="0" distR="0" wp14:anchorId="011DA906" wp14:editId="69EA02D9">
            <wp:extent cx="123825"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rFonts w:asciiTheme="minorHAnsi" w:hAnsiTheme="minorHAnsi"/>
          <w:sz w:val="22"/>
          <w:szCs w:val="22"/>
        </w:rPr>
        <w:t xml:space="preserve">   </w:t>
      </w:r>
      <w:r w:rsidR="0047186D" w:rsidRPr="007818FA">
        <w:rPr>
          <w:rFonts w:asciiTheme="minorHAnsi" w:eastAsia="Calibri" w:hAnsiTheme="minorHAnsi" w:cs="Calibri"/>
          <w:spacing w:val="1"/>
          <w:sz w:val="22"/>
          <w:szCs w:val="22"/>
        </w:rPr>
        <w:t>P</w:t>
      </w:r>
      <w:r w:rsidR="0047186D" w:rsidRPr="007818FA">
        <w:rPr>
          <w:rFonts w:asciiTheme="minorHAnsi" w:eastAsia="Calibri" w:hAnsiTheme="minorHAnsi" w:cs="Calibri"/>
          <w:sz w:val="22"/>
          <w:szCs w:val="22"/>
        </w:rPr>
        <w:t>are</w:t>
      </w:r>
      <w:r w:rsidR="0047186D" w:rsidRPr="007818FA">
        <w:rPr>
          <w:rFonts w:asciiTheme="minorHAnsi" w:eastAsia="Calibri" w:hAnsiTheme="minorHAnsi" w:cs="Calibri"/>
          <w:spacing w:val="-1"/>
          <w:sz w:val="22"/>
          <w:szCs w:val="22"/>
        </w:rPr>
        <w:t>n</w:t>
      </w:r>
      <w:r w:rsidR="0047186D" w:rsidRPr="007818FA">
        <w:rPr>
          <w:rFonts w:asciiTheme="minorHAnsi" w:eastAsia="Calibri" w:hAnsiTheme="minorHAnsi" w:cs="Calibri"/>
          <w:sz w:val="22"/>
          <w:szCs w:val="22"/>
        </w:rPr>
        <w:t>t</w:t>
      </w:r>
      <w:r w:rsidR="0047186D" w:rsidRPr="007818FA">
        <w:rPr>
          <w:rFonts w:asciiTheme="minorHAnsi" w:eastAsia="Calibri" w:hAnsiTheme="minorHAnsi" w:cs="Calibri"/>
          <w:spacing w:val="-2"/>
          <w:sz w:val="22"/>
          <w:szCs w:val="22"/>
        </w:rPr>
        <w:t xml:space="preserve"> </w:t>
      </w:r>
      <w:r w:rsidR="0047186D" w:rsidRPr="007818FA">
        <w:rPr>
          <w:rFonts w:asciiTheme="minorHAnsi" w:eastAsia="Calibri" w:hAnsiTheme="minorHAnsi" w:cs="Calibri"/>
          <w:sz w:val="22"/>
          <w:szCs w:val="22"/>
        </w:rPr>
        <w:t>inte</w:t>
      </w:r>
      <w:r w:rsidR="0047186D" w:rsidRPr="007818FA">
        <w:rPr>
          <w:rFonts w:asciiTheme="minorHAnsi" w:eastAsia="Calibri" w:hAnsiTheme="minorHAnsi" w:cs="Calibri"/>
          <w:spacing w:val="-2"/>
          <w:sz w:val="22"/>
          <w:szCs w:val="22"/>
        </w:rPr>
        <w:t>r</w:t>
      </w:r>
      <w:r w:rsidR="0047186D" w:rsidRPr="007818FA">
        <w:rPr>
          <w:rFonts w:asciiTheme="minorHAnsi" w:eastAsia="Calibri" w:hAnsiTheme="minorHAnsi" w:cs="Calibri"/>
          <w:spacing w:val="1"/>
          <w:sz w:val="22"/>
          <w:szCs w:val="22"/>
        </w:rPr>
        <w:t>v</w:t>
      </w:r>
      <w:r w:rsidR="0047186D" w:rsidRPr="007818FA">
        <w:rPr>
          <w:rFonts w:asciiTheme="minorHAnsi" w:eastAsia="Calibri" w:hAnsiTheme="minorHAnsi" w:cs="Calibri"/>
          <w:sz w:val="22"/>
          <w:szCs w:val="22"/>
        </w:rPr>
        <w:t>ie</w:t>
      </w:r>
      <w:r w:rsidR="0047186D" w:rsidRPr="007818FA">
        <w:rPr>
          <w:rFonts w:asciiTheme="minorHAnsi" w:eastAsia="Calibri" w:hAnsiTheme="minorHAnsi" w:cs="Calibri"/>
          <w:spacing w:val="-2"/>
          <w:sz w:val="22"/>
          <w:szCs w:val="22"/>
        </w:rPr>
        <w:t>w</w:t>
      </w:r>
      <w:r w:rsidR="0047186D" w:rsidRPr="007818FA">
        <w:rPr>
          <w:rFonts w:asciiTheme="minorHAnsi" w:eastAsia="Calibri" w:hAnsiTheme="minorHAnsi" w:cs="Calibri"/>
          <w:sz w:val="22"/>
          <w:szCs w:val="22"/>
        </w:rPr>
        <w:t>s are</w:t>
      </w:r>
      <w:r w:rsidR="0047186D" w:rsidRPr="007818FA">
        <w:rPr>
          <w:rFonts w:asciiTheme="minorHAnsi" w:eastAsia="Calibri" w:hAnsiTheme="minorHAnsi" w:cs="Calibri"/>
          <w:spacing w:val="-2"/>
          <w:sz w:val="22"/>
          <w:szCs w:val="22"/>
        </w:rPr>
        <w:t xml:space="preserve"> </w:t>
      </w:r>
      <w:r w:rsidR="0047186D" w:rsidRPr="007818FA">
        <w:rPr>
          <w:rFonts w:asciiTheme="minorHAnsi" w:eastAsia="Calibri" w:hAnsiTheme="minorHAnsi" w:cs="Calibri"/>
          <w:spacing w:val="2"/>
          <w:sz w:val="22"/>
          <w:szCs w:val="22"/>
        </w:rPr>
        <w:t>o</w:t>
      </w:r>
      <w:r w:rsidR="0047186D" w:rsidRPr="007818FA">
        <w:rPr>
          <w:rFonts w:asciiTheme="minorHAnsi" w:eastAsia="Calibri" w:hAnsiTheme="minorHAnsi" w:cs="Calibri"/>
          <w:sz w:val="22"/>
          <w:szCs w:val="22"/>
        </w:rPr>
        <w:t>f</w:t>
      </w:r>
      <w:r w:rsidR="0047186D" w:rsidRPr="007818FA">
        <w:rPr>
          <w:rFonts w:asciiTheme="minorHAnsi" w:eastAsia="Calibri" w:hAnsiTheme="minorHAnsi" w:cs="Calibri"/>
          <w:spacing w:val="-3"/>
          <w:sz w:val="22"/>
          <w:szCs w:val="22"/>
        </w:rPr>
        <w:t>f</w:t>
      </w:r>
      <w:r w:rsidR="0047186D" w:rsidRPr="007818FA">
        <w:rPr>
          <w:rFonts w:asciiTheme="minorHAnsi" w:eastAsia="Calibri" w:hAnsiTheme="minorHAnsi" w:cs="Calibri"/>
          <w:sz w:val="22"/>
          <w:szCs w:val="22"/>
        </w:rPr>
        <w:t>e</w:t>
      </w:r>
      <w:r w:rsidR="0047186D" w:rsidRPr="007818FA">
        <w:rPr>
          <w:rFonts w:asciiTheme="minorHAnsi" w:eastAsia="Calibri" w:hAnsiTheme="minorHAnsi" w:cs="Calibri"/>
          <w:spacing w:val="-2"/>
          <w:sz w:val="22"/>
          <w:szCs w:val="22"/>
        </w:rPr>
        <w:t>r</w:t>
      </w:r>
      <w:r w:rsidR="0047186D" w:rsidRPr="007818FA">
        <w:rPr>
          <w:rFonts w:asciiTheme="minorHAnsi" w:eastAsia="Calibri" w:hAnsiTheme="minorHAnsi" w:cs="Calibri"/>
          <w:sz w:val="22"/>
          <w:szCs w:val="22"/>
        </w:rPr>
        <w:t>ed to</w:t>
      </w:r>
      <w:r w:rsidR="0047186D" w:rsidRPr="007818FA">
        <w:rPr>
          <w:rFonts w:ascii="Calibri" w:eastAsia="Calibri" w:hAnsi="Calibri" w:cs="Calibri"/>
          <w:sz w:val="22"/>
          <w:szCs w:val="22"/>
        </w:rPr>
        <w:t xml:space="preserve"> </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an</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2"/>
          <w:sz w:val="22"/>
          <w:szCs w:val="22"/>
        </w:rPr>
        <w:t>o</w:t>
      </w:r>
      <w:r w:rsidR="0047186D" w:rsidRPr="007818FA">
        <w:rPr>
          <w:rFonts w:ascii="Calibri" w:eastAsia="Calibri" w:hAnsi="Calibri" w:cs="Calibri"/>
          <w:spacing w:val="-1"/>
          <w:sz w:val="22"/>
          <w:szCs w:val="22"/>
        </w:rPr>
        <w:t>ppo</w:t>
      </w:r>
      <w:r w:rsidR="0047186D" w:rsidRPr="007818FA">
        <w:rPr>
          <w:rFonts w:ascii="Calibri" w:eastAsia="Calibri" w:hAnsi="Calibri" w:cs="Calibri"/>
          <w:sz w:val="22"/>
          <w:szCs w:val="22"/>
        </w:rPr>
        <w:t>rtu</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ity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r</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ew</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y</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 ch</w:t>
      </w:r>
      <w:r w:rsidR="0047186D" w:rsidRPr="007818FA">
        <w:rPr>
          <w:rFonts w:ascii="Calibri" w:eastAsia="Calibri" w:hAnsi="Calibri" w:cs="Calibri"/>
          <w:spacing w:val="-1"/>
          <w:sz w:val="22"/>
          <w:szCs w:val="22"/>
        </w:rPr>
        <w:t>i</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’s p</w:t>
      </w:r>
      <w:r w:rsidR="0047186D" w:rsidRPr="007818FA">
        <w:rPr>
          <w:rFonts w:ascii="Calibri" w:eastAsia="Calibri" w:hAnsi="Calibri" w:cs="Calibri"/>
          <w:spacing w:val="-3"/>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g</w:t>
      </w:r>
      <w:r w:rsidR="0047186D" w:rsidRPr="007818FA">
        <w:rPr>
          <w:rFonts w:ascii="Calibri" w:eastAsia="Calibri" w:hAnsi="Calibri" w:cs="Calibri"/>
          <w:sz w:val="22"/>
          <w:szCs w:val="22"/>
        </w:rPr>
        <w:t>ress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 learn</w:t>
      </w:r>
      <w:r w:rsidR="0047186D" w:rsidRPr="007818FA">
        <w:rPr>
          <w:rFonts w:ascii="Calibri" w:eastAsia="Calibri" w:hAnsi="Calibri" w:cs="Calibri"/>
          <w:spacing w:val="-1"/>
          <w:sz w:val="22"/>
          <w:szCs w:val="22"/>
        </w:rPr>
        <w:t>in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j</w:t>
      </w:r>
      <w:r w:rsidR="0047186D" w:rsidRPr="007818FA">
        <w:rPr>
          <w:rFonts w:ascii="Calibri" w:eastAsia="Calibri" w:hAnsi="Calibri" w:cs="Calibri"/>
          <w:spacing w:val="2"/>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al</w:t>
      </w:r>
      <w:r w:rsidR="007818FA">
        <w:rPr>
          <w:rFonts w:ascii="Calibri" w:eastAsia="Calibri" w:hAnsi="Calibri" w:cs="Calibri"/>
          <w:sz w:val="22"/>
          <w:szCs w:val="22"/>
        </w:rPr>
        <w:t xml:space="preserve"> </w:t>
      </w:r>
      <w:r w:rsidR="0047186D" w:rsidRPr="007818FA">
        <w:rPr>
          <w:rFonts w:ascii="Calibri" w:eastAsia="Calibri" w:hAnsi="Calibri" w:cs="Calibri"/>
          <w:sz w:val="22"/>
          <w:szCs w:val="22"/>
        </w:rPr>
        <w:t>in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li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with</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 xml:space="preserve">the </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ar</w:t>
      </w:r>
      <w:r w:rsidR="0047186D" w:rsidRPr="007818FA">
        <w:rPr>
          <w:rFonts w:ascii="Calibri" w:eastAsia="Calibri" w:hAnsi="Calibri" w:cs="Calibri"/>
          <w:spacing w:val="-3"/>
          <w:sz w:val="22"/>
          <w:szCs w:val="22"/>
        </w:rPr>
        <w:t>l</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ars</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Fo</w:t>
      </w:r>
      <w:r w:rsidR="0047186D" w:rsidRPr="007818FA">
        <w:rPr>
          <w:rFonts w:ascii="Calibri" w:eastAsia="Calibri" w:hAnsi="Calibri" w:cs="Calibri"/>
          <w:spacing w:val="-1"/>
          <w:sz w:val="22"/>
          <w:szCs w:val="22"/>
        </w:rPr>
        <w:t>und</w:t>
      </w:r>
      <w:r w:rsidR="0047186D" w:rsidRPr="007818FA">
        <w:rPr>
          <w:rFonts w:ascii="Calibri" w:eastAsia="Calibri" w:hAnsi="Calibri" w:cs="Calibri"/>
          <w:sz w:val="22"/>
          <w:szCs w:val="22"/>
        </w:rPr>
        <w:t>ati</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Sta</w:t>
      </w:r>
      <w:r w:rsidR="0047186D" w:rsidRPr="007818FA">
        <w:rPr>
          <w:rFonts w:ascii="Calibri" w:eastAsia="Calibri" w:hAnsi="Calibri" w:cs="Calibri"/>
          <w:spacing w:val="-3"/>
          <w:sz w:val="22"/>
          <w:szCs w:val="22"/>
        </w:rPr>
        <w:t>g</w:t>
      </w:r>
      <w:r w:rsidR="0047186D" w:rsidRPr="007818FA">
        <w:rPr>
          <w:rFonts w:ascii="Calibri" w:eastAsia="Calibri" w:hAnsi="Calibri" w:cs="Calibri"/>
          <w:sz w:val="22"/>
          <w:szCs w:val="22"/>
        </w:rPr>
        <w:t>e.</w:t>
      </w:r>
    </w:p>
    <w:p w:rsidR="0049103D" w:rsidRPr="007818FA" w:rsidRDefault="007818FA" w:rsidP="007818FA">
      <w:pPr>
        <w:pStyle w:val="ListParagraph"/>
        <w:numPr>
          <w:ilvl w:val="0"/>
          <w:numId w:val="18"/>
        </w:numPr>
        <w:spacing w:before="41" w:line="275" w:lineRule="auto"/>
        <w:ind w:right="818"/>
        <w:rPr>
          <w:rFonts w:ascii="Calibri" w:hAnsi="Calibri"/>
          <w:sz w:val="22"/>
          <w:szCs w:val="22"/>
        </w:rPr>
      </w:pPr>
      <w:r w:rsidRPr="007818FA">
        <w:rPr>
          <w:rFonts w:ascii="Calibri" w:hAnsi="Calibri"/>
          <w:sz w:val="22"/>
          <w:szCs w:val="22"/>
        </w:rPr>
        <w:t>Ladock School has a ‘Home School Agreement’ which is shared with new parents and redistributed annually.</w:t>
      </w:r>
    </w:p>
    <w:p w:rsidR="007818FA" w:rsidRPr="007818FA" w:rsidRDefault="007818FA" w:rsidP="007818FA">
      <w:pPr>
        <w:pStyle w:val="ListParagraph"/>
        <w:numPr>
          <w:ilvl w:val="0"/>
          <w:numId w:val="18"/>
        </w:numPr>
        <w:spacing w:before="41" w:line="275" w:lineRule="auto"/>
        <w:ind w:right="818"/>
        <w:rPr>
          <w:rFonts w:ascii="Calibri" w:eastAsia="Calibri" w:hAnsi="Calibri" w:cs="Calibri"/>
          <w:sz w:val="22"/>
          <w:szCs w:val="22"/>
        </w:rPr>
      </w:pPr>
      <w:r w:rsidRPr="007818FA">
        <w:rPr>
          <w:rFonts w:ascii="Calibri" w:eastAsia="Calibri" w:hAnsi="Calibri" w:cs="Calibri"/>
          <w:sz w:val="22"/>
          <w:szCs w:val="22"/>
        </w:rPr>
        <w:t>From reception, children are asked to bring a book bag and are given a reading record book. This is used as a form of communication with parents.</w:t>
      </w:r>
    </w:p>
    <w:p w:rsidR="007818FA" w:rsidRPr="007818FA" w:rsidRDefault="007818FA" w:rsidP="007818FA">
      <w:pPr>
        <w:pStyle w:val="ListParagraph"/>
        <w:numPr>
          <w:ilvl w:val="0"/>
          <w:numId w:val="18"/>
        </w:numPr>
        <w:rPr>
          <w:rFonts w:asciiTheme="minorHAnsi" w:hAnsiTheme="minorHAnsi"/>
          <w:sz w:val="22"/>
          <w:szCs w:val="22"/>
        </w:rPr>
      </w:pPr>
      <w:r w:rsidRPr="007818FA">
        <w:rPr>
          <w:rFonts w:asciiTheme="minorHAnsi" w:hAnsiTheme="minorHAnsi"/>
          <w:sz w:val="22"/>
          <w:szCs w:val="22"/>
        </w:rPr>
        <w:t>Collective Worship is held in the Church on a Friday</w:t>
      </w:r>
      <w:r w:rsidR="001D3FFD">
        <w:rPr>
          <w:rFonts w:asciiTheme="minorHAnsi" w:hAnsiTheme="minorHAnsi"/>
          <w:sz w:val="22"/>
          <w:szCs w:val="22"/>
        </w:rPr>
        <w:t xml:space="preserve"> and parents are invited to joi</w:t>
      </w:r>
      <w:r w:rsidRPr="007818FA">
        <w:rPr>
          <w:rFonts w:asciiTheme="minorHAnsi" w:hAnsiTheme="minorHAnsi"/>
          <w:sz w:val="22"/>
          <w:szCs w:val="22"/>
        </w:rPr>
        <w:t>n us and help us celebrate the children’s achievement form that week. Children from reception age join this.</w:t>
      </w:r>
    </w:p>
    <w:p w:rsidR="0049103D" w:rsidRPr="007818FA" w:rsidRDefault="00566210" w:rsidP="007818FA">
      <w:pPr>
        <w:spacing w:before="50"/>
        <w:ind w:right="1552"/>
        <w:jc w:val="both"/>
        <w:rPr>
          <w:rFonts w:ascii="Calibri" w:eastAsia="Calibri" w:hAnsi="Calibri" w:cs="Calibri"/>
          <w:sz w:val="22"/>
          <w:szCs w:val="22"/>
        </w:rPr>
      </w:pPr>
      <w:r w:rsidRPr="007818FA">
        <w:rPr>
          <w:noProof/>
          <w:lang w:val="en-GB" w:eastAsia="en-GB"/>
        </w:rPr>
        <mc:AlternateContent>
          <mc:Choice Requires="wpg">
            <w:drawing>
              <wp:anchor distT="0" distB="0" distL="114300" distR="114300" simplePos="0" relativeHeight="251657216" behindDoc="1" locked="0" layoutInCell="1" allowOverlap="1" wp14:anchorId="119115F0" wp14:editId="06034D64">
                <wp:simplePos x="0" y="0"/>
                <wp:positionH relativeFrom="page">
                  <wp:posOffset>685800</wp:posOffset>
                </wp:positionH>
                <wp:positionV relativeFrom="paragraph">
                  <wp:posOffset>24765</wp:posOffset>
                </wp:positionV>
                <wp:extent cx="128270" cy="376555"/>
                <wp:effectExtent l="0" t="2540" r="0" b="1905"/>
                <wp:wrapNone/>
                <wp:docPr id="6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76555"/>
                          <a:chOff x="1080" y="39"/>
                          <a:chExt cx="202" cy="593"/>
                        </a:xfrm>
                      </wpg:grpSpPr>
                      <pic:pic xmlns:pic="http://schemas.openxmlformats.org/drawingml/2006/picture">
                        <pic:nvPicPr>
                          <pic:cNvPr id="65"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6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BBAAE7" id="Group 40" o:spid="_x0000_s1026" style="position:absolute;margin-left:54pt;margin-top:1.95pt;width:10.1pt;height:29.65pt;z-index:-251659264;mso-position-horizontal-relative:page" coordorigin="1080,39" coordsize="202,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">
                <v:shape id="Picture 42" o:spid="_x0000_s1027" type="#_x0000_t75" style="position:absolute;left:1080;top:3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KD4HCAAAA2wAAAA8AAABkcnMvZG93bnJldi54bWxEj92KwjAUhO8F3yGcBW9E0xXWn26jiCJ4&#10;4Y3aBzjbnG1Lk5PSZLW+vVkQvBxm5hsm2/TWiBt1vnas4HOagCAunK65VJBfD5MlCB+QNRrHpOBB&#10;Hjbr4SDDVLs7n+l2CaWIEPYpKqhCaFMpfVGRRT91LXH0fl1nMUTZlVJ3eI9wa+QsSebSYs1xocKW&#10;dhUVzeXPKlgmP/bEq9XO7EsM+dHkuBg3So0++u03iEB9eIdf7aNWMP+C/y/xB8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Sg+BwgAAANsAAAAPAAAAAAAAAAAAAAAAAJ8C&#10;AABkcnMvZG93bnJldi54bWxQSwUGAAAAAAQABAD3AAAAjgMAAAAA&#10;">
                  <v:imagedata r:id="rId8" o:title=""/>
                </v:shape>
                <v:shape id="Picture 41" o:spid="_x0000_s1028" type="#_x0000_t75" style="position:absolute;left:1080;top:36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YkfbDAAAA2wAAAA8AAABkcnMvZG93bnJldi54bWxEj0FrwkAUhO8F/8PyhF6KbtpDqtFVRBFy&#10;8NKYH/DMPpPg7tuQ3Sbpv+8KhR6HmfmG2e4na8RAvW8dK3hfJiCIK6dbrhWU1/NiBcIHZI3GMSn4&#10;IQ/73exli5l2I3/RUIRaRAj7DBU0IXSZlL5qyKJfuo44enfXWwxR9rXUPY4Rbo38SJJUWmw5LjTY&#10;0bGh6lF8WwWr5GYvvF4fzanGUOamxM+3h1Kv8+mwARFoCv/hv3auFaQpPL/EHy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ZiR9sMAAADbAAAADwAAAAAAAAAAAAAAAACf&#10;AgAAZHJzL2Rvd25yZXYueG1sUEsFBgAAAAAEAAQA9wAAAI8DAAAAAA==&#10;">
                  <v:imagedata r:id="rId8" o:title=""/>
                </v:shape>
                <w10:wrap anchorx="page"/>
              </v:group>
            </w:pict>
          </mc:Fallback>
        </mc:AlternateContent>
      </w:r>
      <w:r w:rsid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P</w:t>
      </w:r>
      <w:r w:rsidR="0047186D" w:rsidRPr="007818FA">
        <w:rPr>
          <w:rFonts w:ascii="Calibri" w:eastAsia="Calibri" w:hAnsi="Calibri" w:cs="Calibri"/>
          <w:spacing w:val="-1"/>
          <w:sz w:val="22"/>
          <w:szCs w:val="22"/>
        </w:rPr>
        <w:t>h</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2"/>
          <w:sz w:val="22"/>
          <w:szCs w:val="22"/>
        </w:rPr>
        <w:t>t</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g</w:t>
      </w:r>
      <w:r w:rsidR="0047186D" w:rsidRPr="007818FA">
        <w:rPr>
          <w:rFonts w:ascii="Calibri" w:eastAsia="Calibri" w:hAnsi="Calibri" w:cs="Calibri"/>
          <w:sz w:val="22"/>
          <w:szCs w:val="22"/>
        </w:rPr>
        <w:t>ra</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h</w:t>
      </w:r>
      <w:r w:rsidR="001D3FFD">
        <w:rPr>
          <w:rFonts w:ascii="Calibri" w:eastAsia="Calibri" w:hAnsi="Calibri" w:cs="Calibri"/>
          <w:sz w:val="22"/>
          <w:szCs w:val="22"/>
        </w:rPr>
        <w:t>ic</w:t>
      </w:r>
      <w:r w:rsidR="0047186D" w:rsidRPr="007818FA">
        <w:rPr>
          <w:rFonts w:ascii="Calibri" w:eastAsia="Calibri" w:hAnsi="Calibri" w:cs="Calibri"/>
          <w:sz w:val="22"/>
          <w:szCs w:val="22"/>
        </w:rPr>
        <w:t xml:space="preserve"> </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en</w:t>
      </w:r>
      <w:r w:rsidR="0047186D" w:rsidRPr="007818FA">
        <w:rPr>
          <w:rFonts w:ascii="Calibri" w:eastAsia="Calibri" w:hAnsi="Calibri" w:cs="Calibri"/>
          <w:spacing w:val="-2"/>
          <w:sz w:val="22"/>
          <w:szCs w:val="22"/>
        </w:rPr>
        <w:t>c</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f ch</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ren’s ach</w:t>
      </w:r>
      <w:r w:rsidR="0047186D" w:rsidRPr="007818FA">
        <w:rPr>
          <w:rFonts w:ascii="Calibri" w:eastAsia="Calibri" w:hAnsi="Calibri" w:cs="Calibri"/>
          <w:spacing w:val="-1"/>
          <w:sz w:val="22"/>
          <w:szCs w:val="22"/>
        </w:rPr>
        <w:t>i</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m</w:t>
      </w:r>
      <w:r w:rsidR="0047186D" w:rsidRPr="007818FA">
        <w:rPr>
          <w:rFonts w:ascii="Calibri" w:eastAsia="Calibri" w:hAnsi="Calibri" w:cs="Calibri"/>
          <w:sz w:val="22"/>
          <w:szCs w:val="22"/>
        </w:rPr>
        <w:t>en</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s are</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 xml:space="preserve">used </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3"/>
          <w:sz w:val="22"/>
          <w:szCs w:val="22"/>
        </w:rPr>
        <w:t>e</w:t>
      </w:r>
      <w:r w:rsidR="0047186D" w:rsidRPr="007818FA">
        <w:rPr>
          <w:rFonts w:ascii="Calibri" w:eastAsia="Calibri" w:hAnsi="Calibri" w:cs="Calibri"/>
          <w:spacing w:val="-1"/>
          <w:sz w:val="22"/>
          <w:szCs w:val="22"/>
        </w:rPr>
        <w:t>nh</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ce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L</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a</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J</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als.</w:t>
      </w:r>
    </w:p>
    <w:p w:rsidR="007818FA" w:rsidRDefault="007818FA" w:rsidP="007818FA">
      <w:pPr>
        <w:spacing w:before="53" w:line="275" w:lineRule="auto"/>
        <w:ind w:right="323"/>
        <w:jc w:val="both"/>
        <w:rPr>
          <w:rFonts w:ascii="Calibri" w:eastAsia="Calibri" w:hAnsi="Calibri" w:cs="Calibri"/>
          <w:sz w:val="22"/>
          <w:szCs w:val="22"/>
        </w:rPr>
      </w:pPr>
      <w:r>
        <w:rPr>
          <w:rFonts w:ascii="Calibri" w:eastAsia="Calibri" w:hAnsi="Calibri" w:cs="Calibri"/>
          <w:sz w:val="22"/>
          <w:szCs w:val="22"/>
        </w:rPr>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w:t>
      </w:r>
      <w:r w:rsidR="0047186D" w:rsidRPr="007818FA">
        <w:rPr>
          <w:rFonts w:ascii="Calibri" w:eastAsia="Calibri" w:hAnsi="Calibri" w:cs="Calibri"/>
          <w:spacing w:val="-3"/>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du</w:t>
      </w:r>
      <w:r w:rsidR="0047186D" w:rsidRPr="007818FA">
        <w:rPr>
          <w:rFonts w:ascii="Calibri" w:eastAsia="Calibri" w:hAnsi="Calibri" w:cs="Calibri"/>
          <w:sz w:val="22"/>
          <w:szCs w:val="22"/>
        </w:rPr>
        <w:t>ce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2"/>
          <w:sz w:val="22"/>
          <w:szCs w:val="22"/>
        </w:rPr>
        <w:t xml:space="preserve"> </w:t>
      </w:r>
      <w:r w:rsidRPr="007818FA">
        <w:rPr>
          <w:rFonts w:ascii="Calibri" w:eastAsia="Calibri" w:hAnsi="Calibri" w:cs="Calibri"/>
          <w:spacing w:val="-1"/>
          <w:sz w:val="22"/>
          <w:szCs w:val="22"/>
        </w:rPr>
        <w:t>weekly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N</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wsle</w:t>
      </w:r>
      <w:r w:rsidR="0047186D" w:rsidRPr="007818FA">
        <w:rPr>
          <w:rFonts w:ascii="Calibri" w:eastAsia="Calibri" w:hAnsi="Calibri" w:cs="Calibri"/>
          <w:spacing w:val="-1"/>
          <w:sz w:val="22"/>
          <w:szCs w:val="22"/>
        </w:rPr>
        <w:t>t</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to</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in</w:t>
      </w:r>
      <w:r w:rsidR="0047186D" w:rsidRPr="007818FA">
        <w:rPr>
          <w:rFonts w:ascii="Calibri" w:eastAsia="Calibri" w:hAnsi="Calibri" w:cs="Calibri"/>
          <w:spacing w:val="-3"/>
          <w:sz w:val="22"/>
          <w:szCs w:val="22"/>
        </w:rPr>
        <w:t>f</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r</w:t>
      </w:r>
      <w:r w:rsidR="0047186D" w:rsidRPr="007818FA">
        <w:rPr>
          <w:rFonts w:ascii="Calibri" w:eastAsia="Calibri" w:hAnsi="Calibri" w:cs="Calibri"/>
          <w:sz w:val="22"/>
          <w:szCs w:val="22"/>
        </w:rPr>
        <w:t>m</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pare</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ts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 xml:space="preserve">f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r </w:t>
      </w:r>
      <w:r w:rsidRPr="007818FA">
        <w:rPr>
          <w:rFonts w:ascii="Calibri" w:eastAsia="Calibri" w:hAnsi="Calibri" w:cs="Calibri"/>
          <w:sz w:val="22"/>
          <w:szCs w:val="22"/>
        </w:rPr>
        <w:t xml:space="preserve">what is going </w:t>
      </w:r>
      <w:proofErr w:type="gramStart"/>
      <w:r w:rsidRPr="007818FA">
        <w:rPr>
          <w:rFonts w:ascii="Calibri" w:eastAsia="Calibri" w:hAnsi="Calibri" w:cs="Calibri"/>
          <w:sz w:val="22"/>
          <w:szCs w:val="22"/>
        </w:rPr>
        <w:t>on  and</w:t>
      </w:r>
      <w:proofErr w:type="gramEnd"/>
      <w:r w:rsidRPr="007818FA">
        <w:rPr>
          <w:rFonts w:ascii="Calibri" w:eastAsia="Calibri" w:hAnsi="Calibri" w:cs="Calibri"/>
          <w:sz w:val="22"/>
          <w:szCs w:val="22"/>
        </w:rPr>
        <w:t xml:space="preserve"> which children are being </w:t>
      </w:r>
    </w:p>
    <w:p w:rsidR="007818FA" w:rsidRDefault="007818FA" w:rsidP="007818FA">
      <w:pPr>
        <w:spacing w:before="53" w:line="275" w:lineRule="auto"/>
        <w:ind w:right="323"/>
        <w:jc w:val="both"/>
        <w:rPr>
          <w:rFonts w:ascii="Calibri" w:eastAsia="Calibri" w:hAnsi="Calibri" w:cs="Calibri"/>
          <w:spacing w:val="-4"/>
          <w:sz w:val="22"/>
          <w:szCs w:val="22"/>
        </w:rPr>
      </w:pPr>
      <w:r>
        <w:rPr>
          <w:rFonts w:ascii="Calibri" w:eastAsia="Calibri" w:hAnsi="Calibri" w:cs="Calibri"/>
          <w:sz w:val="22"/>
          <w:szCs w:val="22"/>
        </w:rPr>
        <w:t xml:space="preserve">               </w:t>
      </w:r>
      <w:proofErr w:type="gramStart"/>
      <w:r w:rsidRPr="007818FA">
        <w:rPr>
          <w:rFonts w:ascii="Calibri" w:eastAsia="Calibri" w:hAnsi="Calibri" w:cs="Calibri"/>
          <w:sz w:val="22"/>
          <w:szCs w:val="22"/>
        </w:rPr>
        <w:t>presented</w:t>
      </w:r>
      <w:proofErr w:type="gramEnd"/>
      <w:r w:rsidRPr="007818FA">
        <w:rPr>
          <w:rFonts w:ascii="Calibri" w:eastAsia="Calibri" w:hAnsi="Calibri" w:cs="Calibri"/>
          <w:sz w:val="22"/>
          <w:szCs w:val="22"/>
        </w:rPr>
        <w:t xml:space="preserve"> with awards.</w:t>
      </w:r>
      <w:r w:rsidR="0047186D" w:rsidRPr="007818FA">
        <w:rPr>
          <w:rFonts w:ascii="Calibri" w:eastAsia="Calibri" w:hAnsi="Calibri" w:cs="Calibri"/>
          <w:sz w:val="22"/>
          <w:szCs w:val="22"/>
        </w:rPr>
        <w:t xml:space="preserve"> </w:t>
      </w:r>
      <w:r w:rsidR="0047186D" w:rsidRPr="007818FA">
        <w:rPr>
          <w:rFonts w:ascii="Calibri" w:eastAsia="Calibri" w:hAnsi="Calibri" w:cs="Calibri"/>
          <w:spacing w:val="49"/>
          <w:sz w:val="22"/>
          <w:szCs w:val="22"/>
        </w:rPr>
        <w:t xml:space="preserv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N</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w</w:t>
      </w:r>
      <w:r w:rsidR="0047186D" w:rsidRPr="007818FA">
        <w:rPr>
          <w:rFonts w:ascii="Calibri" w:eastAsia="Calibri" w:hAnsi="Calibri" w:cs="Calibri"/>
          <w:sz w:val="22"/>
          <w:szCs w:val="22"/>
        </w:rPr>
        <w:t>sle</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s</w:t>
      </w:r>
      <w:r w:rsidR="0047186D" w:rsidRPr="007818FA">
        <w:rPr>
          <w:rFonts w:ascii="Calibri" w:eastAsia="Calibri" w:hAnsi="Calibri" w:cs="Calibri"/>
          <w:spacing w:val="4"/>
          <w:sz w:val="22"/>
          <w:szCs w:val="22"/>
        </w:rPr>
        <w:t xml:space="preserve"> </w:t>
      </w:r>
      <w:r w:rsidR="0047186D" w:rsidRPr="007818FA">
        <w:rPr>
          <w:rFonts w:ascii="Calibri" w:eastAsia="Calibri" w:hAnsi="Calibri" w:cs="Calibri"/>
          <w:spacing w:val="-1"/>
          <w:sz w:val="22"/>
          <w:szCs w:val="22"/>
        </w:rPr>
        <w:t>p</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d</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u</w:t>
      </w:r>
      <w:r w:rsidR="0047186D" w:rsidRPr="007818FA">
        <w:rPr>
          <w:rFonts w:ascii="Calibri" w:eastAsia="Calibri" w:hAnsi="Calibri" w:cs="Calibri"/>
          <w:sz w:val="22"/>
          <w:szCs w:val="22"/>
        </w:rPr>
        <w:t>r W</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b</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Si</w:t>
      </w:r>
      <w:r w:rsidR="0047186D" w:rsidRPr="007818FA">
        <w:rPr>
          <w:rFonts w:ascii="Calibri" w:eastAsia="Calibri" w:hAnsi="Calibri" w:cs="Calibri"/>
          <w:spacing w:val="-2"/>
          <w:sz w:val="22"/>
          <w:szCs w:val="22"/>
        </w:rPr>
        <w:t>t</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t</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g</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ther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with 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c</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ng</w:t>
      </w:r>
      <w:r w:rsidR="0047186D" w:rsidRPr="007818FA">
        <w:rPr>
          <w:rFonts w:ascii="Calibri" w:eastAsia="Calibri" w:hAnsi="Calibri" w:cs="Calibri"/>
          <w:sz w:val="22"/>
          <w:szCs w:val="22"/>
        </w:rPr>
        <w:t>es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in</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3"/>
          <w:sz w:val="22"/>
          <w:szCs w:val="22"/>
        </w:rPr>
        <w:t>p</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licies</w:t>
      </w:r>
      <w:r w:rsidR="0047186D" w:rsidRPr="007818FA">
        <w:rPr>
          <w:rFonts w:ascii="Calibri" w:eastAsia="Calibri" w:hAnsi="Calibri" w:cs="Calibri"/>
          <w:spacing w:val="-4"/>
          <w:sz w:val="22"/>
          <w:szCs w:val="22"/>
        </w:rPr>
        <w:t xml:space="preserve"> </w:t>
      </w:r>
      <w:r>
        <w:rPr>
          <w:rFonts w:ascii="Calibri" w:eastAsia="Calibri" w:hAnsi="Calibri" w:cs="Calibri"/>
          <w:spacing w:val="-4"/>
          <w:sz w:val="22"/>
          <w:szCs w:val="22"/>
        </w:rPr>
        <w:t xml:space="preserve">    </w:t>
      </w:r>
    </w:p>
    <w:p w:rsidR="0049103D" w:rsidRPr="007818FA" w:rsidRDefault="007818FA" w:rsidP="007818FA">
      <w:pPr>
        <w:spacing w:before="53" w:line="275" w:lineRule="auto"/>
        <w:ind w:right="323"/>
        <w:jc w:val="both"/>
        <w:rPr>
          <w:rFonts w:ascii="Calibri" w:eastAsia="Calibri" w:hAnsi="Calibri" w:cs="Calibri"/>
          <w:sz w:val="22"/>
          <w:szCs w:val="22"/>
        </w:rPr>
      </w:pPr>
      <w:r>
        <w:rPr>
          <w:rFonts w:ascii="Calibri" w:eastAsia="Calibri" w:hAnsi="Calibri" w:cs="Calibri"/>
          <w:spacing w:val="-4"/>
          <w:sz w:val="22"/>
          <w:szCs w:val="22"/>
        </w:rPr>
        <w:t xml:space="preserve">                </w:t>
      </w:r>
      <w:proofErr w:type="gramStart"/>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w:t>
      </w:r>
      <w:proofErr w:type="gramEnd"/>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proced</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res.</w:t>
      </w:r>
    </w:p>
    <w:p w:rsidR="0049103D" w:rsidRPr="007818FA" w:rsidRDefault="00566210" w:rsidP="007818FA">
      <w:pPr>
        <w:pStyle w:val="ListParagraph"/>
        <w:numPr>
          <w:ilvl w:val="0"/>
          <w:numId w:val="18"/>
        </w:numPr>
        <w:spacing w:before="2" w:line="275" w:lineRule="auto"/>
        <w:ind w:right="192"/>
        <w:rPr>
          <w:rFonts w:ascii="Calibri" w:eastAsia="Calibri" w:hAnsi="Calibri" w:cs="Calibri"/>
          <w:sz w:val="22"/>
          <w:szCs w:val="22"/>
        </w:rPr>
      </w:pPr>
      <w:r w:rsidRPr="00412F11">
        <w:rPr>
          <w:noProof/>
          <w:color w:val="FF0000"/>
          <w:lang w:val="en-GB" w:eastAsia="en-GB"/>
        </w:rPr>
        <w:drawing>
          <wp:inline distT="0" distB="0" distL="0" distR="0" wp14:anchorId="52540DBF" wp14:editId="7DA04A93">
            <wp:extent cx="123825" cy="171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rPr>
          <w:color w:val="FF0000"/>
        </w:rPr>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al</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all</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z w:val="22"/>
          <w:szCs w:val="22"/>
        </w:rPr>
        <w:t>pare</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ts</w:t>
      </w:r>
      <w:r w:rsidR="001D3FFD">
        <w:rPr>
          <w:rFonts w:ascii="Calibri" w:eastAsia="Calibri" w:hAnsi="Calibri" w:cs="Calibri"/>
          <w:sz w:val="22"/>
          <w:szCs w:val="22"/>
        </w:rPr>
        <w: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i</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ws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s.</w:t>
      </w:r>
      <w:r w:rsidR="0047186D" w:rsidRPr="007818FA">
        <w:rPr>
          <w:rFonts w:ascii="Calibri" w:eastAsia="Calibri" w:hAnsi="Calibri" w:cs="Calibri"/>
          <w:spacing w:val="48"/>
          <w:sz w:val="22"/>
          <w:szCs w:val="22"/>
        </w:rPr>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carry</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3"/>
          <w:sz w:val="22"/>
          <w:szCs w:val="22"/>
        </w:rPr>
        <w:t>u</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nnu</w:t>
      </w:r>
      <w:r w:rsidR="0047186D" w:rsidRPr="007818FA">
        <w:rPr>
          <w:rFonts w:ascii="Calibri" w:eastAsia="Calibri" w:hAnsi="Calibri" w:cs="Calibri"/>
          <w:sz w:val="22"/>
          <w:szCs w:val="22"/>
        </w:rPr>
        <w:t>al Que</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ti</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nn</w:t>
      </w:r>
      <w:r w:rsidR="0047186D" w:rsidRPr="007818FA">
        <w:rPr>
          <w:rFonts w:ascii="Calibri" w:eastAsia="Calibri" w:hAnsi="Calibri" w:cs="Calibri"/>
          <w:sz w:val="22"/>
          <w:szCs w:val="22"/>
        </w:rPr>
        <w:t>ai</w:t>
      </w:r>
      <w:r w:rsidR="0047186D" w:rsidRPr="007818FA">
        <w:rPr>
          <w:rFonts w:ascii="Calibri" w:eastAsia="Calibri" w:hAnsi="Calibri" w:cs="Calibri"/>
          <w:spacing w:val="-1"/>
          <w:sz w:val="22"/>
          <w:szCs w:val="22"/>
        </w:rPr>
        <w:t>r</w:t>
      </w:r>
      <w:r w:rsidR="0047186D" w:rsidRPr="007818FA">
        <w:rPr>
          <w:rFonts w:ascii="Calibri" w:eastAsia="Calibri" w:hAnsi="Calibri" w:cs="Calibri"/>
          <w:sz w:val="22"/>
          <w:szCs w:val="22"/>
        </w:rPr>
        <w:t>e</w:t>
      </w:r>
      <w:r w:rsidR="0047186D" w:rsidRPr="007818FA">
        <w:rPr>
          <w:rFonts w:ascii="Calibri" w:eastAsia="Calibri" w:hAnsi="Calibri" w:cs="Calibri"/>
          <w:spacing w:val="-4"/>
          <w:sz w:val="22"/>
          <w:szCs w:val="22"/>
        </w:rPr>
        <w:t xml:space="preserve"> </w:t>
      </w:r>
      <w:r w:rsidR="0047186D" w:rsidRPr="007818FA">
        <w:rPr>
          <w:rFonts w:ascii="Calibri" w:eastAsia="Calibri" w:hAnsi="Calibri" w:cs="Calibri"/>
          <w:sz w:val="22"/>
          <w:szCs w:val="22"/>
        </w:rPr>
        <w:t>aski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f</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2"/>
          <w:sz w:val="22"/>
          <w:szCs w:val="22"/>
        </w:rPr>
        <w:t>f</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e</w:t>
      </w:r>
      <w:r w:rsidR="0047186D" w:rsidRPr="007818FA">
        <w:rPr>
          <w:rFonts w:ascii="Calibri" w:eastAsia="Calibri" w:hAnsi="Calibri" w:cs="Calibri"/>
          <w:spacing w:val="-1"/>
          <w:sz w:val="22"/>
          <w:szCs w:val="22"/>
        </w:rPr>
        <w:t>db</w:t>
      </w:r>
      <w:r w:rsidR="0047186D" w:rsidRPr="007818FA">
        <w:rPr>
          <w:rFonts w:ascii="Calibri" w:eastAsia="Calibri" w:hAnsi="Calibri" w:cs="Calibri"/>
          <w:sz w:val="22"/>
          <w:szCs w:val="22"/>
        </w:rPr>
        <w:t>a</w:t>
      </w:r>
      <w:r w:rsidR="0047186D" w:rsidRPr="007818FA">
        <w:rPr>
          <w:rFonts w:ascii="Calibri" w:eastAsia="Calibri" w:hAnsi="Calibri" w:cs="Calibri"/>
          <w:spacing w:val="-2"/>
          <w:sz w:val="22"/>
          <w:szCs w:val="22"/>
        </w:rPr>
        <w:t>c</w:t>
      </w:r>
      <w:r w:rsidR="0047186D" w:rsidRPr="007818FA">
        <w:rPr>
          <w:rFonts w:ascii="Calibri" w:eastAsia="Calibri" w:hAnsi="Calibri" w:cs="Calibri"/>
          <w:sz w:val="22"/>
          <w:szCs w:val="22"/>
        </w:rPr>
        <w:t>k</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 xml:space="preserve">r </w:t>
      </w:r>
      <w:r w:rsidR="0047186D" w:rsidRPr="007818FA">
        <w:rPr>
          <w:rFonts w:ascii="Calibri" w:eastAsia="Calibri" w:hAnsi="Calibri" w:cs="Calibri"/>
          <w:spacing w:val="-1"/>
          <w:sz w:val="22"/>
          <w:szCs w:val="22"/>
        </w:rPr>
        <w:t>p</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ov</w:t>
      </w:r>
      <w:r w:rsidR="0047186D" w:rsidRPr="007818FA">
        <w:rPr>
          <w:rFonts w:ascii="Calibri" w:eastAsia="Calibri" w:hAnsi="Calibri" w:cs="Calibri"/>
          <w:sz w:val="22"/>
          <w:szCs w:val="22"/>
        </w:rPr>
        <w:t>is</w:t>
      </w:r>
      <w:r w:rsidR="0047186D" w:rsidRPr="007818FA">
        <w:rPr>
          <w:rFonts w:ascii="Calibri" w:eastAsia="Calibri" w:hAnsi="Calibri" w:cs="Calibri"/>
          <w:spacing w:val="-3"/>
          <w:sz w:val="22"/>
          <w:szCs w:val="22"/>
        </w:rPr>
        <w:t>i</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t</w:t>
      </w:r>
      <w:r w:rsidR="0047186D" w:rsidRPr="007818FA">
        <w:rPr>
          <w:rFonts w:ascii="Calibri" w:eastAsia="Calibri" w:hAnsi="Calibri" w:cs="Calibri"/>
          <w:spacing w:val="-1"/>
          <w:sz w:val="22"/>
          <w:szCs w:val="22"/>
        </w:rPr>
        <w:t>h</w:t>
      </w:r>
      <w:r w:rsidR="0047186D" w:rsidRPr="007818FA">
        <w:rPr>
          <w:rFonts w:ascii="Calibri" w:eastAsia="Calibri" w:hAnsi="Calibri" w:cs="Calibri"/>
          <w:spacing w:val="-3"/>
          <w:sz w:val="22"/>
          <w:szCs w:val="22"/>
        </w:rPr>
        <w:t>a</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w</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can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i</w:t>
      </w:r>
      <w:r w:rsidR="0047186D" w:rsidRPr="007818FA">
        <w:rPr>
          <w:rFonts w:ascii="Calibri" w:eastAsia="Calibri" w:hAnsi="Calibri" w:cs="Calibri"/>
          <w:spacing w:val="-1"/>
          <w:sz w:val="22"/>
          <w:szCs w:val="22"/>
        </w:rPr>
        <w:t>mp</w:t>
      </w:r>
      <w:r w:rsidR="0047186D" w:rsidRPr="007818FA">
        <w:rPr>
          <w:rFonts w:ascii="Calibri" w:eastAsia="Calibri" w:hAnsi="Calibri" w:cs="Calibri"/>
          <w:sz w:val="22"/>
          <w:szCs w:val="22"/>
        </w:rPr>
        <w:t>r</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w</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rki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pract</w:t>
      </w:r>
      <w:r w:rsidR="0047186D" w:rsidRPr="007818FA">
        <w:rPr>
          <w:rFonts w:ascii="Calibri" w:eastAsia="Calibri" w:hAnsi="Calibri" w:cs="Calibri"/>
          <w:spacing w:val="-3"/>
          <w:sz w:val="22"/>
          <w:szCs w:val="22"/>
        </w:rPr>
        <w:t>i</w:t>
      </w:r>
      <w:r w:rsidR="0047186D" w:rsidRPr="007818FA">
        <w:rPr>
          <w:rFonts w:ascii="Calibri" w:eastAsia="Calibri" w:hAnsi="Calibri" w:cs="Calibri"/>
          <w:sz w:val="22"/>
          <w:szCs w:val="22"/>
        </w:rPr>
        <w:t>ce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by</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e</w:t>
      </w:r>
      <w:r w:rsidR="0047186D" w:rsidRPr="007818FA">
        <w:rPr>
          <w:rFonts w:ascii="Calibri" w:eastAsia="Calibri" w:hAnsi="Calibri" w:cs="Calibri"/>
          <w:spacing w:val="1"/>
          <w:sz w:val="22"/>
          <w:szCs w:val="22"/>
        </w:rPr>
        <w:t>v</w:t>
      </w:r>
      <w:r w:rsidR="0047186D" w:rsidRPr="007818FA">
        <w:rPr>
          <w:rFonts w:ascii="Calibri" w:eastAsia="Calibri" w:hAnsi="Calibri" w:cs="Calibri"/>
          <w:sz w:val="22"/>
          <w:szCs w:val="22"/>
        </w:rPr>
        <w:t>al</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ati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3"/>
          <w:sz w:val="22"/>
          <w:szCs w:val="22"/>
        </w:rPr>
        <w:t xml:space="preserve"> </w:t>
      </w:r>
      <w:r w:rsidR="0047186D" w:rsidRPr="007818FA">
        <w:rPr>
          <w:rFonts w:ascii="Calibri" w:eastAsia="Calibri" w:hAnsi="Calibri" w:cs="Calibri"/>
          <w:sz w:val="22"/>
          <w:szCs w:val="22"/>
        </w:rPr>
        <w:t>t</w:t>
      </w:r>
      <w:r w:rsidR="0047186D" w:rsidRPr="007818FA">
        <w:rPr>
          <w:rFonts w:ascii="Calibri" w:eastAsia="Calibri" w:hAnsi="Calibri" w:cs="Calibri"/>
          <w:spacing w:val="-3"/>
          <w:sz w:val="22"/>
          <w:szCs w:val="22"/>
        </w:rPr>
        <w:t>h</w:t>
      </w:r>
      <w:r w:rsidR="0047186D" w:rsidRPr="007818FA">
        <w:rPr>
          <w:rFonts w:ascii="Calibri" w:eastAsia="Calibri" w:hAnsi="Calibri" w:cs="Calibri"/>
          <w:sz w:val="22"/>
          <w:szCs w:val="22"/>
        </w:rPr>
        <w:t>ese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r</w:t>
      </w:r>
      <w:r w:rsidR="0047186D" w:rsidRPr="007818FA">
        <w:rPr>
          <w:rFonts w:ascii="Calibri" w:eastAsia="Calibri" w:hAnsi="Calibri" w:cs="Calibri"/>
          <w:sz w:val="22"/>
          <w:szCs w:val="22"/>
        </w:rPr>
        <w:t>esult</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w:t>
      </w:r>
    </w:p>
    <w:p w:rsidR="0049103D" w:rsidRPr="007818FA" w:rsidRDefault="00566210" w:rsidP="007818FA">
      <w:pPr>
        <w:pStyle w:val="ListParagraph"/>
        <w:numPr>
          <w:ilvl w:val="0"/>
          <w:numId w:val="18"/>
        </w:numPr>
        <w:rPr>
          <w:rFonts w:ascii="Calibri" w:eastAsia="Calibri" w:hAnsi="Calibri" w:cs="Calibri"/>
          <w:sz w:val="22"/>
          <w:szCs w:val="22"/>
        </w:rPr>
      </w:pPr>
      <w:r w:rsidRPr="007818FA">
        <w:rPr>
          <w:noProof/>
          <w:lang w:val="en-GB" w:eastAsia="en-GB"/>
        </w:rPr>
        <w:drawing>
          <wp:inline distT="0" distB="0" distL="0" distR="0" wp14:anchorId="6D5CB0B4" wp14:editId="17F3CF39">
            <wp:extent cx="123825"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rsidRPr="007818FA">
        <w:t xml:space="preserve">   </w:t>
      </w:r>
      <w:r w:rsidR="0047186D" w:rsidRPr="007818FA">
        <w:rPr>
          <w:rFonts w:ascii="Calibri" w:eastAsia="Calibri" w:hAnsi="Calibri" w:cs="Calibri"/>
          <w:sz w:val="22"/>
          <w:szCs w:val="22"/>
        </w:rPr>
        <w:t>We</w:t>
      </w:r>
      <w:r w:rsidR="0047186D" w:rsidRPr="007818FA">
        <w:rPr>
          <w:rFonts w:ascii="Calibri" w:eastAsia="Calibri" w:hAnsi="Calibri" w:cs="Calibri"/>
          <w:spacing w:val="1"/>
          <w:sz w:val="22"/>
          <w:szCs w:val="22"/>
        </w:rPr>
        <w:t xml:space="preserve"> e</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c</w:t>
      </w:r>
      <w:r w:rsidR="0047186D" w:rsidRPr="007818FA">
        <w:rPr>
          <w:rFonts w:ascii="Calibri" w:eastAsia="Calibri" w:hAnsi="Calibri" w:cs="Calibri"/>
          <w:spacing w:val="1"/>
          <w:sz w:val="22"/>
          <w:szCs w:val="22"/>
        </w:rPr>
        <w:t>o</w:t>
      </w:r>
      <w:r w:rsidR="0047186D" w:rsidRPr="007818FA">
        <w:rPr>
          <w:rFonts w:ascii="Calibri" w:eastAsia="Calibri" w:hAnsi="Calibri" w:cs="Calibri"/>
          <w:spacing w:val="-1"/>
          <w:sz w:val="22"/>
          <w:szCs w:val="22"/>
        </w:rPr>
        <w:t>u</w:t>
      </w:r>
      <w:r w:rsidR="0047186D" w:rsidRPr="007818FA">
        <w:rPr>
          <w:rFonts w:ascii="Calibri" w:eastAsia="Calibri" w:hAnsi="Calibri" w:cs="Calibri"/>
          <w:sz w:val="22"/>
          <w:szCs w:val="22"/>
        </w:rPr>
        <w:t>ra</w:t>
      </w:r>
      <w:r w:rsidR="0047186D" w:rsidRPr="007818FA">
        <w:rPr>
          <w:rFonts w:ascii="Calibri" w:eastAsia="Calibri" w:hAnsi="Calibri" w:cs="Calibri"/>
          <w:spacing w:val="-1"/>
          <w:sz w:val="22"/>
          <w:szCs w:val="22"/>
        </w:rPr>
        <w:t>g</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pare</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ts</w:t>
      </w:r>
      <w:r w:rsidR="0047186D" w:rsidRPr="007818FA">
        <w:rPr>
          <w:rFonts w:ascii="Calibri" w:eastAsia="Calibri" w:hAnsi="Calibri" w:cs="Calibri"/>
          <w:spacing w:val="-2"/>
          <w:sz w:val="22"/>
          <w:szCs w:val="22"/>
        </w:rPr>
        <w:t xml:space="preserve"> t</w:t>
      </w:r>
      <w:r w:rsidR="0047186D" w:rsidRPr="007818FA">
        <w:rPr>
          <w:rFonts w:ascii="Calibri" w:eastAsia="Calibri" w:hAnsi="Calibri" w:cs="Calibri"/>
          <w:sz w:val="22"/>
          <w:szCs w:val="22"/>
        </w:rPr>
        <w:t>o</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s</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 xml:space="preserve">are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eir i</w:t>
      </w:r>
      <w:r w:rsidR="0047186D" w:rsidRPr="007818FA">
        <w:rPr>
          <w:rFonts w:ascii="Calibri" w:eastAsia="Calibri" w:hAnsi="Calibri" w:cs="Calibri"/>
          <w:spacing w:val="-3"/>
          <w:sz w:val="22"/>
          <w:szCs w:val="22"/>
        </w:rPr>
        <w:t>n</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e</w:t>
      </w:r>
      <w:r w:rsidR="0047186D" w:rsidRPr="007818FA">
        <w:rPr>
          <w:rFonts w:ascii="Calibri" w:eastAsia="Calibri" w:hAnsi="Calibri" w:cs="Calibri"/>
          <w:sz w:val="22"/>
          <w:szCs w:val="22"/>
        </w:rPr>
        <w:t>re</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ts</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a</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d</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s</w:t>
      </w:r>
      <w:r w:rsidR="0047186D" w:rsidRPr="007818FA">
        <w:rPr>
          <w:rFonts w:ascii="Calibri" w:eastAsia="Calibri" w:hAnsi="Calibri" w:cs="Calibri"/>
          <w:sz w:val="22"/>
          <w:szCs w:val="22"/>
        </w:rPr>
        <w:t>ki</w:t>
      </w:r>
      <w:r w:rsidR="0047186D" w:rsidRPr="007818FA">
        <w:rPr>
          <w:rFonts w:ascii="Calibri" w:eastAsia="Calibri" w:hAnsi="Calibri" w:cs="Calibri"/>
          <w:spacing w:val="-3"/>
          <w:sz w:val="22"/>
          <w:szCs w:val="22"/>
        </w:rPr>
        <w:t>l</w:t>
      </w:r>
      <w:r w:rsidR="0047186D" w:rsidRPr="007818FA">
        <w:rPr>
          <w:rFonts w:ascii="Calibri" w:eastAsia="Calibri" w:hAnsi="Calibri" w:cs="Calibri"/>
          <w:sz w:val="22"/>
          <w:szCs w:val="22"/>
        </w:rPr>
        <w:t>ls wit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in</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1"/>
          <w:sz w:val="22"/>
          <w:szCs w:val="22"/>
        </w:rPr>
        <w:t>t</w:t>
      </w:r>
      <w:r w:rsidR="0047186D" w:rsidRPr="007818FA">
        <w:rPr>
          <w:rFonts w:ascii="Calibri" w:eastAsia="Calibri" w:hAnsi="Calibri" w:cs="Calibri"/>
          <w:spacing w:val="-3"/>
          <w:sz w:val="22"/>
          <w:szCs w:val="22"/>
        </w:rPr>
        <w:t>h</w:t>
      </w:r>
      <w:r w:rsidR="0047186D" w:rsidRPr="007818FA">
        <w:rPr>
          <w:rFonts w:ascii="Calibri" w:eastAsia="Calibri" w:hAnsi="Calibri" w:cs="Calibri"/>
          <w:sz w:val="22"/>
          <w:szCs w:val="22"/>
        </w:rPr>
        <w:t>e</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z w:val="22"/>
          <w:szCs w:val="22"/>
        </w:rPr>
        <w:t>s</w:t>
      </w:r>
      <w:r w:rsidR="0047186D" w:rsidRPr="007818FA">
        <w:rPr>
          <w:rFonts w:ascii="Calibri" w:eastAsia="Calibri" w:hAnsi="Calibri" w:cs="Calibri"/>
          <w:spacing w:val="-2"/>
          <w:sz w:val="22"/>
          <w:szCs w:val="22"/>
        </w:rPr>
        <w:t>e</w:t>
      </w:r>
      <w:r w:rsidR="0047186D" w:rsidRPr="007818FA">
        <w:rPr>
          <w:rFonts w:ascii="Calibri" w:eastAsia="Calibri" w:hAnsi="Calibri" w:cs="Calibri"/>
          <w:sz w:val="22"/>
          <w:szCs w:val="22"/>
        </w:rPr>
        <w:t>t</w:t>
      </w:r>
      <w:r w:rsidR="0047186D" w:rsidRPr="007818FA">
        <w:rPr>
          <w:rFonts w:ascii="Calibri" w:eastAsia="Calibri" w:hAnsi="Calibri" w:cs="Calibri"/>
          <w:spacing w:val="1"/>
          <w:sz w:val="22"/>
          <w:szCs w:val="22"/>
        </w:rPr>
        <w:t>t</w:t>
      </w:r>
      <w:r w:rsidR="0047186D" w:rsidRPr="007818FA">
        <w:rPr>
          <w:rFonts w:ascii="Calibri" w:eastAsia="Calibri" w:hAnsi="Calibri" w:cs="Calibri"/>
          <w:sz w:val="22"/>
          <w:szCs w:val="22"/>
        </w:rPr>
        <w:t>i</w:t>
      </w:r>
      <w:r w:rsidR="0047186D" w:rsidRPr="007818FA">
        <w:rPr>
          <w:rFonts w:ascii="Calibri" w:eastAsia="Calibri" w:hAnsi="Calibri" w:cs="Calibri"/>
          <w:spacing w:val="-1"/>
          <w:sz w:val="22"/>
          <w:szCs w:val="22"/>
        </w:rPr>
        <w:t>n</w:t>
      </w:r>
      <w:r w:rsidR="0047186D" w:rsidRPr="007818FA">
        <w:rPr>
          <w:rFonts w:ascii="Calibri" w:eastAsia="Calibri" w:hAnsi="Calibri" w:cs="Calibri"/>
          <w:sz w:val="22"/>
          <w:szCs w:val="22"/>
        </w:rPr>
        <w:t>g</w:t>
      </w:r>
      <w:r w:rsidR="0047186D" w:rsidRPr="007818FA">
        <w:rPr>
          <w:rFonts w:ascii="Calibri" w:eastAsia="Calibri" w:hAnsi="Calibri" w:cs="Calibri"/>
          <w:spacing w:val="-1"/>
          <w:sz w:val="22"/>
          <w:szCs w:val="22"/>
        </w:rPr>
        <w:t xml:space="preserve"> </w:t>
      </w:r>
      <w:r w:rsidR="0047186D" w:rsidRPr="007818FA">
        <w:rPr>
          <w:rFonts w:ascii="Calibri" w:eastAsia="Calibri" w:hAnsi="Calibri" w:cs="Calibri"/>
          <w:spacing w:val="-2"/>
          <w:sz w:val="22"/>
          <w:szCs w:val="22"/>
        </w:rPr>
        <w:t>f</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r t</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e</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benefit</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pacing w:val="1"/>
          <w:sz w:val="22"/>
          <w:szCs w:val="22"/>
        </w:rPr>
        <w:t>o</w:t>
      </w:r>
      <w:r w:rsidR="0047186D" w:rsidRPr="007818FA">
        <w:rPr>
          <w:rFonts w:ascii="Calibri" w:eastAsia="Calibri" w:hAnsi="Calibri" w:cs="Calibri"/>
          <w:sz w:val="22"/>
          <w:szCs w:val="22"/>
        </w:rPr>
        <w:t>f all</w:t>
      </w:r>
      <w:r w:rsidR="0047186D" w:rsidRPr="007818FA">
        <w:rPr>
          <w:rFonts w:ascii="Calibri" w:eastAsia="Calibri" w:hAnsi="Calibri" w:cs="Calibri"/>
          <w:spacing w:val="-2"/>
          <w:sz w:val="22"/>
          <w:szCs w:val="22"/>
        </w:rPr>
        <w:t xml:space="preserve"> </w:t>
      </w:r>
      <w:r w:rsidR="0047186D" w:rsidRPr="007818FA">
        <w:rPr>
          <w:rFonts w:ascii="Calibri" w:eastAsia="Calibri" w:hAnsi="Calibri" w:cs="Calibri"/>
          <w:sz w:val="22"/>
          <w:szCs w:val="22"/>
        </w:rPr>
        <w:t>c</w:t>
      </w:r>
      <w:r w:rsidR="0047186D" w:rsidRPr="007818FA">
        <w:rPr>
          <w:rFonts w:ascii="Calibri" w:eastAsia="Calibri" w:hAnsi="Calibri" w:cs="Calibri"/>
          <w:spacing w:val="-1"/>
          <w:sz w:val="22"/>
          <w:szCs w:val="22"/>
        </w:rPr>
        <w:t>h</w:t>
      </w:r>
      <w:r w:rsidR="0047186D" w:rsidRPr="007818FA">
        <w:rPr>
          <w:rFonts w:ascii="Calibri" w:eastAsia="Calibri" w:hAnsi="Calibri" w:cs="Calibri"/>
          <w:sz w:val="22"/>
          <w:szCs w:val="22"/>
        </w:rPr>
        <w:t>il</w:t>
      </w:r>
      <w:r w:rsidR="0047186D" w:rsidRPr="007818FA">
        <w:rPr>
          <w:rFonts w:ascii="Calibri" w:eastAsia="Calibri" w:hAnsi="Calibri" w:cs="Calibri"/>
          <w:spacing w:val="-1"/>
          <w:sz w:val="22"/>
          <w:szCs w:val="22"/>
        </w:rPr>
        <w:t>d</w:t>
      </w:r>
      <w:r w:rsidR="0047186D" w:rsidRPr="007818FA">
        <w:rPr>
          <w:rFonts w:ascii="Calibri" w:eastAsia="Calibri" w:hAnsi="Calibri" w:cs="Calibri"/>
          <w:sz w:val="22"/>
          <w:szCs w:val="22"/>
        </w:rPr>
        <w:t>ren.</w:t>
      </w:r>
    </w:p>
    <w:p w:rsidR="0049103D" w:rsidRPr="00412F11" w:rsidRDefault="0049103D">
      <w:pPr>
        <w:spacing w:before="3" w:line="240" w:lineRule="exact"/>
        <w:rPr>
          <w:color w:val="FF0000"/>
          <w:sz w:val="24"/>
          <w:szCs w:val="24"/>
        </w:rPr>
      </w:pPr>
    </w:p>
    <w:p w:rsidR="0049103D" w:rsidRDefault="0047186D">
      <w:pPr>
        <w:ind w:left="100"/>
        <w:rPr>
          <w:rFonts w:ascii="Calibri" w:eastAsia="Calibri" w:hAnsi="Calibri" w:cs="Calibri"/>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staff</w:t>
      </w:r>
      <w:r>
        <w:rPr>
          <w:rFonts w:ascii="Calibri" w:eastAsia="Calibri" w:hAnsi="Calibri" w:cs="Calibri"/>
          <w:b/>
          <w:color w:val="0000FF"/>
          <w:spacing w:val="-1"/>
          <w:sz w:val="28"/>
          <w:szCs w:val="28"/>
        </w:rPr>
        <w:t xml:space="preserve"> t</w:t>
      </w:r>
      <w:r>
        <w:rPr>
          <w:rFonts w:ascii="Calibri" w:eastAsia="Calibri" w:hAnsi="Calibri" w:cs="Calibri"/>
          <w:b/>
          <w:color w:val="0000FF"/>
          <w:spacing w:val="1"/>
          <w:sz w:val="28"/>
          <w:szCs w:val="28"/>
        </w:rPr>
        <w:t>r</w:t>
      </w:r>
      <w:r>
        <w:rPr>
          <w:rFonts w:ascii="Calibri" w:eastAsia="Calibri" w:hAnsi="Calibri" w:cs="Calibri"/>
          <w:b/>
          <w:color w:val="0000FF"/>
          <w:sz w:val="28"/>
          <w:szCs w:val="28"/>
        </w:rPr>
        <w:t>a</w:t>
      </w:r>
      <w:r>
        <w:rPr>
          <w:rFonts w:ascii="Calibri" w:eastAsia="Calibri" w:hAnsi="Calibri" w:cs="Calibri"/>
          <w:b/>
          <w:color w:val="0000FF"/>
          <w:spacing w:val="-1"/>
          <w:sz w:val="28"/>
          <w:szCs w:val="28"/>
        </w:rPr>
        <w:t>i</w:t>
      </w:r>
      <w:r>
        <w:rPr>
          <w:rFonts w:ascii="Calibri" w:eastAsia="Calibri" w:hAnsi="Calibri" w:cs="Calibri"/>
          <w:b/>
          <w:color w:val="0000FF"/>
          <w:sz w:val="28"/>
          <w:szCs w:val="28"/>
        </w:rPr>
        <w:t>n</w:t>
      </w:r>
      <w:r>
        <w:rPr>
          <w:rFonts w:ascii="Calibri" w:eastAsia="Calibri" w:hAnsi="Calibri" w:cs="Calibri"/>
          <w:b/>
          <w:color w:val="0000FF"/>
          <w:spacing w:val="1"/>
          <w:sz w:val="28"/>
          <w:szCs w:val="28"/>
        </w:rPr>
        <w:t>i</w:t>
      </w:r>
      <w:r>
        <w:rPr>
          <w:rFonts w:ascii="Calibri" w:eastAsia="Calibri" w:hAnsi="Calibri" w:cs="Calibri"/>
          <w:b/>
          <w:color w:val="0000FF"/>
          <w:sz w:val="28"/>
          <w:szCs w:val="28"/>
        </w:rPr>
        <w:t>ng</w:t>
      </w:r>
      <w:r>
        <w:rPr>
          <w:rFonts w:ascii="Calibri" w:eastAsia="Calibri" w:hAnsi="Calibri" w:cs="Calibri"/>
          <w:b/>
          <w:color w:val="0000FF"/>
          <w:spacing w:val="-1"/>
          <w:sz w:val="28"/>
          <w:szCs w:val="28"/>
        </w:rPr>
        <w:t xml:space="preserve"> </w:t>
      </w:r>
      <w:r>
        <w:rPr>
          <w:rFonts w:ascii="Calibri" w:eastAsia="Calibri" w:hAnsi="Calibri" w:cs="Calibri"/>
          <w:b/>
          <w:color w:val="0000FF"/>
          <w:sz w:val="28"/>
          <w:szCs w:val="28"/>
        </w:rPr>
        <w:t>is</w:t>
      </w:r>
      <w:r>
        <w:rPr>
          <w:rFonts w:ascii="Calibri" w:eastAsia="Calibri" w:hAnsi="Calibri" w:cs="Calibri"/>
          <w:b/>
          <w:color w:val="0000FF"/>
          <w:spacing w:val="-2"/>
          <w:sz w:val="28"/>
          <w:szCs w:val="28"/>
        </w:rPr>
        <w:t xml:space="preserve"> </w:t>
      </w:r>
      <w:r>
        <w:rPr>
          <w:rFonts w:ascii="Calibri" w:eastAsia="Calibri" w:hAnsi="Calibri" w:cs="Calibri"/>
          <w:b/>
          <w:color w:val="0000FF"/>
          <w:sz w:val="28"/>
          <w:szCs w:val="28"/>
        </w:rPr>
        <w:t>in p</w:t>
      </w:r>
      <w:r>
        <w:rPr>
          <w:rFonts w:ascii="Calibri" w:eastAsia="Calibri" w:hAnsi="Calibri" w:cs="Calibri"/>
          <w:b/>
          <w:color w:val="0000FF"/>
          <w:spacing w:val="1"/>
          <w:sz w:val="28"/>
          <w:szCs w:val="28"/>
        </w:rPr>
        <w:t>l</w:t>
      </w:r>
      <w:r>
        <w:rPr>
          <w:rFonts w:ascii="Calibri" w:eastAsia="Calibri" w:hAnsi="Calibri" w:cs="Calibri"/>
          <w:b/>
          <w:color w:val="0000FF"/>
          <w:sz w:val="28"/>
          <w:szCs w:val="28"/>
        </w:rPr>
        <w:t>a</w:t>
      </w:r>
      <w:r>
        <w:rPr>
          <w:rFonts w:ascii="Calibri" w:eastAsia="Calibri" w:hAnsi="Calibri" w:cs="Calibri"/>
          <w:b/>
          <w:color w:val="0000FF"/>
          <w:spacing w:val="-2"/>
          <w:sz w:val="28"/>
          <w:szCs w:val="28"/>
        </w:rPr>
        <w:t>c</w:t>
      </w:r>
      <w:r>
        <w:rPr>
          <w:rFonts w:ascii="Calibri" w:eastAsia="Calibri" w:hAnsi="Calibri" w:cs="Calibri"/>
          <w:b/>
          <w:color w:val="0000FF"/>
          <w:sz w:val="28"/>
          <w:szCs w:val="28"/>
        </w:rPr>
        <w:t>e to s</w:t>
      </w:r>
      <w:r>
        <w:rPr>
          <w:rFonts w:ascii="Calibri" w:eastAsia="Calibri" w:hAnsi="Calibri" w:cs="Calibri"/>
          <w:b/>
          <w:color w:val="0000FF"/>
          <w:spacing w:val="-2"/>
          <w:sz w:val="28"/>
          <w:szCs w:val="28"/>
        </w:rPr>
        <w:t>u</w:t>
      </w:r>
      <w:r>
        <w:rPr>
          <w:rFonts w:ascii="Calibri" w:eastAsia="Calibri" w:hAnsi="Calibri" w:cs="Calibri"/>
          <w:b/>
          <w:color w:val="0000FF"/>
          <w:sz w:val="28"/>
          <w:szCs w:val="28"/>
        </w:rPr>
        <w:t>p</w:t>
      </w:r>
      <w:r>
        <w:rPr>
          <w:rFonts w:ascii="Calibri" w:eastAsia="Calibri" w:hAnsi="Calibri" w:cs="Calibri"/>
          <w:b/>
          <w:color w:val="0000FF"/>
          <w:spacing w:val="-1"/>
          <w:sz w:val="28"/>
          <w:szCs w:val="28"/>
        </w:rPr>
        <w:t>p</w:t>
      </w:r>
      <w:r>
        <w:rPr>
          <w:rFonts w:ascii="Calibri" w:eastAsia="Calibri" w:hAnsi="Calibri" w:cs="Calibri"/>
          <w:b/>
          <w:color w:val="0000FF"/>
          <w:sz w:val="28"/>
          <w:szCs w:val="28"/>
        </w:rPr>
        <w:t>o</w:t>
      </w:r>
      <w:r>
        <w:rPr>
          <w:rFonts w:ascii="Calibri" w:eastAsia="Calibri" w:hAnsi="Calibri" w:cs="Calibri"/>
          <w:b/>
          <w:color w:val="0000FF"/>
          <w:spacing w:val="-1"/>
          <w:sz w:val="28"/>
          <w:szCs w:val="28"/>
        </w:rPr>
        <w:t>r</w:t>
      </w:r>
      <w:r>
        <w:rPr>
          <w:rFonts w:ascii="Calibri" w:eastAsia="Calibri" w:hAnsi="Calibri" w:cs="Calibri"/>
          <w:b/>
          <w:color w:val="0000FF"/>
          <w:sz w:val="28"/>
          <w:szCs w:val="28"/>
        </w:rPr>
        <w:t>t ch</w:t>
      </w:r>
      <w:r>
        <w:rPr>
          <w:rFonts w:ascii="Calibri" w:eastAsia="Calibri" w:hAnsi="Calibri" w:cs="Calibri"/>
          <w:b/>
          <w:color w:val="0000FF"/>
          <w:spacing w:val="1"/>
          <w:sz w:val="28"/>
          <w:szCs w:val="28"/>
        </w:rPr>
        <w:t>i</w:t>
      </w:r>
      <w:r>
        <w:rPr>
          <w:rFonts w:ascii="Calibri" w:eastAsia="Calibri" w:hAnsi="Calibri" w:cs="Calibri"/>
          <w:b/>
          <w:color w:val="0000FF"/>
          <w:sz w:val="28"/>
          <w:szCs w:val="28"/>
        </w:rPr>
        <w:t>l</w:t>
      </w:r>
      <w:r>
        <w:rPr>
          <w:rFonts w:ascii="Calibri" w:eastAsia="Calibri" w:hAnsi="Calibri" w:cs="Calibri"/>
          <w:b/>
          <w:color w:val="0000FF"/>
          <w:spacing w:val="-1"/>
          <w:sz w:val="28"/>
          <w:szCs w:val="28"/>
        </w:rPr>
        <w:t>d</w:t>
      </w:r>
      <w:r>
        <w:rPr>
          <w:rFonts w:ascii="Calibri" w:eastAsia="Calibri" w:hAnsi="Calibri" w:cs="Calibri"/>
          <w:b/>
          <w:color w:val="0000FF"/>
          <w:spacing w:val="1"/>
          <w:sz w:val="28"/>
          <w:szCs w:val="28"/>
        </w:rPr>
        <w:t>r</w:t>
      </w:r>
      <w:r>
        <w:rPr>
          <w:rFonts w:ascii="Calibri" w:eastAsia="Calibri" w:hAnsi="Calibri" w:cs="Calibri"/>
          <w:b/>
          <w:color w:val="0000FF"/>
          <w:spacing w:val="-2"/>
          <w:sz w:val="28"/>
          <w:szCs w:val="28"/>
        </w:rPr>
        <w:t>e</w:t>
      </w:r>
      <w:r>
        <w:rPr>
          <w:rFonts w:ascii="Calibri" w:eastAsia="Calibri" w:hAnsi="Calibri" w:cs="Calibri"/>
          <w:b/>
          <w:color w:val="0000FF"/>
          <w:sz w:val="28"/>
          <w:szCs w:val="28"/>
        </w:rPr>
        <w:t xml:space="preserve">n </w:t>
      </w:r>
      <w:r>
        <w:rPr>
          <w:rFonts w:ascii="Calibri" w:eastAsia="Calibri" w:hAnsi="Calibri" w:cs="Calibri"/>
          <w:b/>
          <w:color w:val="0000FF"/>
          <w:spacing w:val="-1"/>
          <w:sz w:val="28"/>
          <w:szCs w:val="28"/>
        </w:rPr>
        <w:t>w</w:t>
      </w:r>
      <w:r>
        <w:rPr>
          <w:rFonts w:ascii="Calibri" w:eastAsia="Calibri" w:hAnsi="Calibri" w:cs="Calibri"/>
          <w:b/>
          <w:color w:val="0000FF"/>
          <w:sz w:val="28"/>
          <w:szCs w:val="28"/>
        </w:rPr>
        <w:t>i</w:t>
      </w:r>
      <w:r>
        <w:rPr>
          <w:rFonts w:ascii="Calibri" w:eastAsia="Calibri" w:hAnsi="Calibri" w:cs="Calibri"/>
          <w:b/>
          <w:color w:val="0000FF"/>
          <w:spacing w:val="-1"/>
          <w:sz w:val="28"/>
          <w:szCs w:val="28"/>
        </w:rPr>
        <w:t>t</w:t>
      </w:r>
      <w:r>
        <w:rPr>
          <w:rFonts w:ascii="Calibri" w:eastAsia="Calibri" w:hAnsi="Calibri" w:cs="Calibri"/>
          <w:b/>
          <w:color w:val="0000FF"/>
          <w:sz w:val="28"/>
          <w:szCs w:val="28"/>
        </w:rPr>
        <w:t xml:space="preserve">h </w:t>
      </w:r>
      <w:r>
        <w:rPr>
          <w:rFonts w:ascii="Calibri" w:eastAsia="Calibri" w:hAnsi="Calibri" w:cs="Calibri"/>
          <w:b/>
          <w:color w:val="0000FF"/>
          <w:spacing w:val="-1"/>
          <w:sz w:val="28"/>
          <w:szCs w:val="28"/>
        </w:rPr>
        <w:t>S</w:t>
      </w:r>
      <w:r>
        <w:rPr>
          <w:rFonts w:ascii="Calibri" w:eastAsia="Calibri" w:hAnsi="Calibri" w:cs="Calibri"/>
          <w:b/>
          <w:color w:val="0000FF"/>
          <w:sz w:val="28"/>
          <w:szCs w:val="28"/>
        </w:rPr>
        <w:t>END?</w:t>
      </w:r>
    </w:p>
    <w:p w:rsidR="0049103D" w:rsidRDefault="0049103D">
      <w:pPr>
        <w:spacing w:before="6" w:line="260" w:lineRule="exact"/>
        <w:rPr>
          <w:sz w:val="26"/>
          <w:szCs w:val="26"/>
        </w:rPr>
      </w:pPr>
    </w:p>
    <w:p w:rsidR="0049103D" w:rsidRDefault="00566210">
      <w:pPr>
        <w:spacing w:line="275" w:lineRule="auto"/>
        <w:ind w:left="820" w:right="295" w:hanging="360"/>
        <w:rPr>
          <w:rFonts w:ascii="Calibri" w:eastAsia="Calibri" w:hAnsi="Calibri" w:cs="Calibri"/>
          <w:sz w:val="22"/>
          <w:szCs w:val="22"/>
        </w:rPr>
      </w:pPr>
      <w:r>
        <w:rPr>
          <w:noProof/>
          <w:lang w:val="en-GB" w:eastAsia="en-GB"/>
        </w:rPr>
        <w:drawing>
          <wp:inline distT="0" distB="0" distL="0" distR="0">
            <wp:extent cx="123825"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t xml:space="preserve">   </w:t>
      </w:r>
      <w:r w:rsidR="0047186D">
        <w:rPr>
          <w:rFonts w:ascii="Calibri" w:eastAsia="Calibri" w:hAnsi="Calibri" w:cs="Calibri"/>
          <w:sz w:val="22"/>
          <w:szCs w:val="22"/>
        </w:rPr>
        <w:t>Our</w:t>
      </w:r>
      <w:r w:rsidR="0047186D">
        <w:rPr>
          <w:rFonts w:ascii="Calibri" w:eastAsia="Calibri" w:hAnsi="Calibri" w:cs="Calibri"/>
          <w:spacing w:val="-1"/>
          <w:sz w:val="22"/>
          <w:szCs w:val="22"/>
        </w:rPr>
        <w:t xml:space="preserve"> </w:t>
      </w:r>
      <w:proofErr w:type="gramStart"/>
      <w:r w:rsidR="0047186D">
        <w:rPr>
          <w:rFonts w:ascii="Calibri" w:eastAsia="Calibri" w:hAnsi="Calibri" w:cs="Calibri"/>
          <w:sz w:val="22"/>
          <w:szCs w:val="22"/>
        </w:rPr>
        <w:t>SE</w:t>
      </w:r>
      <w:r w:rsidR="0047186D">
        <w:rPr>
          <w:rFonts w:ascii="Calibri" w:eastAsia="Calibri" w:hAnsi="Calibri" w:cs="Calibri"/>
          <w:spacing w:val="-1"/>
          <w:sz w:val="22"/>
          <w:szCs w:val="22"/>
        </w:rPr>
        <w:t>N</w:t>
      </w:r>
      <w:r w:rsidR="0047186D">
        <w:rPr>
          <w:rFonts w:ascii="Calibri" w:eastAsia="Calibri" w:hAnsi="Calibri" w:cs="Calibri"/>
          <w:spacing w:val="1"/>
          <w:sz w:val="22"/>
          <w:szCs w:val="22"/>
        </w:rPr>
        <w:t>D</w:t>
      </w:r>
      <w:r w:rsidR="0047186D">
        <w:rPr>
          <w:rFonts w:ascii="Calibri" w:eastAsia="Calibri" w:hAnsi="Calibri" w:cs="Calibri"/>
          <w:spacing w:val="-2"/>
          <w:sz w:val="22"/>
          <w:szCs w:val="22"/>
        </w:rPr>
        <w:t>C</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6D4877">
        <w:rPr>
          <w:rFonts w:ascii="Calibri" w:eastAsia="Calibri" w:hAnsi="Calibri" w:cs="Calibri"/>
          <w:sz w:val="22"/>
          <w:szCs w:val="22"/>
        </w:rPr>
        <w:t xml:space="preserve"> has</w:t>
      </w:r>
      <w:proofErr w:type="gramEnd"/>
      <w:r w:rsidR="0047186D">
        <w:rPr>
          <w:rFonts w:ascii="Calibri" w:eastAsia="Calibri" w:hAnsi="Calibri" w:cs="Calibri"/>
          <w:spacing w:val="-1"/>
          <w:sz w:val="22"/>
          <w:szCs w:val="22"/>
        </w:rPr>
        <w:t xml:space="preserve"> </w:t>
      </w:r>
      <w:r w:rsidR="0047186D">
        <w:rPr>
          <w:rFonts w:ascii="Calibri" w:eastAsia="Calibri" w:hAnsi="Calibri" w:cs="Calibri"/>
          <w:sz w:val="22"/>
          <w:szCs w:val="22"/>
        </w:rPr>
        <w:t>c</w:t>
      </w:r>
      <w:r w:rsidR="0047186D">
        <w:rPr>
          <w:rFonts w:ascii="Calibri" w:eastAsia="Calibri" w:hAnsi="Calibri" w:cs="Calibri"/>
          <w:spacing w:val="-1"/>
          <w:sz w:val="22"/>
          <w:szCs w:val="22"/>
        </w:rPr>
        <w:t>o</w:t>
      </w:r>
      <w:r w:rsidR="0047186D">
        <w:rPr>
          <w:rFonts w:ascii="Calibri" w:eastAsia="Calibri" w:hAnsi="Calibri" w:cs="Calibri"/>
          <w:spacing w:val="1"/>
          <w:sz w:val="22"/>
          <w:szCs w:val="22"/>
        </w:rPr>
        <w:t>m</w:t>
      </w:r>
      <w:r w:rsidR="0047186D">
        <w:rPr>
          <w:rFonts w:ascii="Calibri" w:eastAsia="Calibri" w:hAnsi="Calibri" w:cs="Calibri"/>
          <w:spacing w:val="-1"/>
          <w:sz w:val="22"/>
          <w:szCs w:val="22"/>
        </w:rPr>
        <w:t>p</w:t>
      </w:r>
      <w:r w:rsidR="0047186D">
        <w:rPr>
          <w:rFonts w:ascii="Calibri" w:eastAsia="Calibri" w:hAnsi="Calibri" w:cs="Calibri"/>
          <w:sz w:val="22"/>
          <w:szCs w:val="22"/>
        </w:rPr>
        <w:t>le</w:t>
      </w:r>
      <w:r w:rsidR="0047186D">
        <w:rPr>
          <w:rFonts w:ascii="Calibri" w:eastAsia="Calibri" w:hAnsi="Calibri" w:cs="Calibri"/>
          <w:spacing w:val="-2"/>
          <w:sz w:val="22"/>
          <w:szCs w:val="22"/>
        </w:rPr>
        <w:t>t</w:t>
      </w:r>
      <w:r w:rsidR="0047186D">
        <w:rPr>
          <w:rFonts w:ascii="Calibri" w:eastAsia="Calibri" w:hAnsi="Calibri" w:cs="Calibri"/>
          <w:sz w:val="22"/>
          <w:szCs w:val="22"/>
        </w:rPr>
        <w:t>ed sp</w:t>
      </w:r>
      <w:r w:rsidR="0047186D">
        <w:rPr>
          <w:rFonts w:ascii="Calibri" w:eastAsia="Calibri" w:hAnsi="Calibri" w:cs="Calibri"/>
          <w:spacing w:val="-2"/>
          <w:sz w:val="22"/>
          <w:szCs w:val="22"/>
        </w:rPr>
        <w:t>e</w:t>
      </w:r>
      <w:r w:rsidR="0047186D">
        <w:rPr>
          <w:rFonts w:ascii="Calibri" w:eastAsia="Calibri" w:hAnsi="Calibri" w:cs="Calibri"/>
          <w:sz w:val="22"/>
          <w:szCs w:val="22"/>
        </w:rPr>
        <w:t>cific</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SE</w:t>
      </w:r>
      <w:r w:rsidR="0047186D">
        <w:rPr>
          <w:rFonts w:ascii="Calibri" w:eastAsia="Calibri" w:hAnsi="Calibri" w:cs="Calibri"/>
          <w:spacing w:val="-4"/>
          <w:sz w:val="22"/>
          <w:szCs w:val="22"/>
        </w:rPr>
        <w:t>N</w:t>
      </w:r>
      <w:r w:rsidR="0047186D">
        <w:rPr>
          <w:rFonts w:ascii="Calibri" w:eastAsia="Calibri" w:hAnsi="Calibri" w:cs="Calibri"/>
          <w:spacing w:val="1"/>
          <w:sz w:val="22"/>
          <w:szCs w:val="22"/>
        </w:rPr>
        <w:t>D</w:t>
      </w:r>
      <w:r w:rsidR="0047186D">
        <w:rPr>
          <w:rFonts w:ascii="Calibri" w:eastAsia="Calibri" w:hAnsi="Calibri" w:cs="Calibri"/>
          <w:sz w:val="22"/>
          <w:szCs w:val="22"/>
        </w:rPr>
        <w:t>Co</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trai</w:t>
      </w:r>
      <w:r w:rsidR="0047186D">
        <w:rPr>
          <w:rFonts w:ascii="Calibri" w:eastAsia="Calibri" w:hAnsi="Calibri" w:cs="Calibri"/>
          <w:spacing w:val="-1"/>
          <w:sz w:val="22"/>
          <w:szCs w:val="22"/>
        </w:rPr>
        <w:t>n</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and</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al</w:t>
      </w:r>
      <w:r w:rsidR="0047186D">
        <w:rPr>
          <w:rFonts w:ascii="Calibri" w:eastAsia="Calibri" w:hAnsi="Calibri" w:cs="Calibri"/>
          <w:spacing w:val="-2"/>
          <w:sz w:val="22"/>
          <w:szCs w:val="22"/>
        </w:rPr>
        <w:t>s</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w:t>
      </w:r>
      <w:r w:rsidR="0047186D">
        <w:rPr>
          <w:rFonts w:ascii="Calibri" w:eastAsia="Calibri" w:hAnsi="Calibri" w:cs="Calibri"/>
          <w:spacing w:val="-2"/>
          <w:sz w:val="22"/>
          <w:szCs w:val="22"/>
        </w:rPr>
        <w:t>t</w:t>
      </w:r>
      <w:r w:rsidR="0047186D">
        <w:rPr>
          <w:rFonts w:ascii="Calibri" w:eastAsia="Calibri" w:hAnsi="Calibri" w:cs="Calibri"/>
          <w:sz w:val="22"/>
          <w:szCs w:val="22"/>
        </w:rPr>
        <w:t>t</w:t>
      </w:r>
      <w:r w:rsidR="0047186D">
        <w:rPr>
          <w:rFonts w:ascii="Calibri" w:eastAsia="Calibri" w:hAnsi="Calibri" w:cs="Calibri"/>
          <w:spacing w:val="1"/>
          <w:sz w:val="22"/>
          <w:szCs w:val="22"/>
        </w:rPr>
        <w:t>e</w:t>
      </w:r>
      <w:r w:rsidR="0047186D">
        <w:rPr>
          <w:rFonts w:ascii="Calibri" w:eastAsia="Calibri" w:hAnsi="Calibri" w:cs="Calibri"/>
          <w:spacing w:val="-3"/>
          <w:sz w:val="22"/>
          <w:szCs w:val="22"/>
        </w:rPr>
        <w:t>n</w:t>
      </w:r>
      <w:r w:rsidR="0047186D">
        <w:rPr>
          <w:rFonts w:ascii="Calibri" w:eastAsia="Calibri" w:hAnsi="Calibri" w:cs="Calibri"/>
          <w:sz w:val="22"/>
          <w:szCs w:val="22"/>
        </w:rPr>
        <w:t>d</w:t>
      </w:r>
      <w:r w:rsidR="006D4877">
        <w:rPr>
          <w:rFonts w:ascii="Calibri" w:eastAsia="Calibri" w:hAnsi="Calibri" w:cs="Calibri"/>
          <w:sz w:val="22"/>
          <w:szCs w:val="22"/>
        </w:rPr>
        <w:t>s</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net</w:t>
      </w:r>
      <w:r w:rsidR="0047186D">
        <w:rPr>
          <w:rFonts w:ascii="Calibri" w:eastAsia="Calibri" w:hAnsi="Calibri" w:cs="Calibri"/>
          <w:spacing w:val="-1"/>
          <w:sz w:val="22"/>
          <w:szCs w:val="22"/>
        </w:rPr>
        <w:t>w</w:t>
      </w:r>
      <w:r w:rsidR="0047186D">
        <w:rPr>
          <w:rFonts w:ascii="Calibri" w:eastAsia="Calibri" w:hAnsi="Calibri" w:cs="Calibri"/>
          <w:spacing w:val="1"/>
          <w:sz w:val="22"/>
          <w:szCs w:val="22"/>
        </w:rPr>
        <w:t>o</w:t>
      </w:r>
      <w:r w:rsidR="0047186D">
        <w:rPr>
          <w:rFonts w:ascii="Calibri" w:eastAsia="Calibri" w:hAnsi="Calibri" w:cs="Calibri"/>
          <w:sz w:val="22"/>
          <w:szCs w:val="22"/>
        </w:rPr>
        <w:t>rk</w:t>
      </w:r>
      <w:r w:rsidR="0047186D">
        <w:rPr>
          <w:rFonts w:ascii="Calibri" w:eastAsia="Calibri" w:hAnsi="Calibri" w:cs="Calibri"/>
          <w:spacing w:val="-1"/>
          <w:sz w:val="22"/>
          <w:szCs w:val="22"/>
        </w:rPr>
        <w:t xml:space="preserve"> m</w:t>
      </w:r>
      <w:r w:rsidR="0047186D">
        <w:rPr>
          <w:rFonts w:ascii="Calibri" w:eastAsia="Calibri" w:hAnsi="Calibri" w:cs="Calibri"/>
          <w:sz w:val="22"/>
          <w:szCs w:val="22"/>
        </w:rPr>
        <w:t>e</w:t>
      </w:r>
      <w:r w:rsidR="0047186D">
        <w:rPr>
          <w:rFonts w:ascii="Calibri" w:eastAsia="Calibri" w:hAnsi="Calibri" w:cs="Calibri"/>
          <w:spacing w:val="1"/>
          <w:sz w:val="22"/>
          <w:szCs w:val="22"/>
        </w:rPr>
        <w:t>e</w:t>
      </w:r>
      <w:r w:rsidR="0047186D">
        <w:rPr>
          <w:rFonts w:ascii="Calibri" w:eastAsia="Calibri" w:hAnsi="Calibri" w:cs="Calibri"/>
          <w:sz w:val="22"/>
          <w:szCs w:val="22"/>
        </w:rPr>
        <w:t>ti</w:t>
      </w:r>
      <w:r w:rsidR="0047186D">
        <w:rPr>
          <w:rFonts w:ascii="Calibri" w:eastAsia="Calibri" w:hAnsi="Calibri" w:cs="Calibri"/>
          <w:spacing w:val="-1"/>
          <w:sz w:val="22"/>
          <w:szCs w:val="22"/>
        </w:rPr>
        <w:t>ng</w:t>
      </w:r>
      <w:r w:rsidR="0047186D">
        <w:rPr>
          <w:rFonts w:ascii="Calibri" w:eastAsia="Calibri" w:hAnsi="Calibri" w:cs="Calibri"/>
          <w:sz w:val="22"/>
          <w:szCs w:val="22"/>
        </w:rPr>
        <w:t>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each t</w:t>
      </w:r>
      <w:r w:rsidR="0047186D">
        <w:rPr>
          <w:rFonts w:ascii="Calibri" w:eastAsia="Calibri" w:hAnsi="Calibri" w:cs="Calibri"/>
          <w:spacing w:val="1"/>
          <w:sz w:val="22"/>
          <w:szCs w:val="22"/>
        </w:rPr>
        <w:t>e</w:t>
      </w:r>
      <w:r w:rsidR="0047186D">
        <w:rPr>
          <w:rFonts w:ascii="Calibri" w:eastAsia="Calibri" w:hAnsi="Calibri" w:cs="Calibri"/>
          <w:sz w:val="22"/>
          <w:szCs w:val="22"/>
        </w:rPr>
        <w:t>rm</w:t>
      </w:r>
      <w:r w:rsidR="0047186D">
        <w:rPr>
          <w:rFonts w:ascii="Calibri" w:eastAsia="Calibri" w:hAnsi="Calibri" w:cs="Calibri"/>
          <w:spacing w:val="-1"/>
          <w:sz w:val="22"/>
          <w:szCs w:val="22"/>
        </w:rPr>
        <w:t xml:space="preserve"> </w:t>
      </w:r>
      <w:r w:rsidR="0047186D">
        <w:rPr>
          <w:rFonts w:ascii="Calibri" w:eastAsia="Calibri" w:hAnsi="Calibri" w:cs="Calibri"/>
          <w:spacing w:val="-2"/>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k</w:t>
      </w:r>
      <w:r w:rsidR="0047186D">
        <w:rPr>
          <w:rFonts w:ascii="Calibri" w:eastAsia="Calibri" w:hAnsi="Calibri" w:cs="Calibri"/>
          <w:sz w:val="22"/>
          <w:szCs w:val="22"/>
        </w:rPr>
        <w:t>e</w:t>
      </w:r>
      <w:r w:rsidR="0047186D">
        <w:rPr>
          <w:rFonts w:ascii="Calibri" w:eastAsia="Calibri" w:hAnsi="Calibri" w:cs="Calibri"/>
          <w:spacing w:val="1"/>
          <w:sz w:val="22"/>
          <w:szCs w:val="22"/>
        </w:rPr>
        <w:t>e</w:t>
      </w:r>
      <w:r w:rsidR="0047186D">
        <w:rPr>
          <w:rFonts w:ascii="Calibri" w:eastAsia="Calibri" w:hAnsi="Calibri" w:cs="Calibri"/>
          <w:sz w:val="22"/>
          <w:szCs w:val="22"/>
        </w:rPr>
        <w:t>p</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u</w:t>
      </w:r>
      <w:r w:rsidR="0047186D">
        <w:rPr>
          <w:rFonts w:ascii="Calibri" w:eastAsia="Calibri" w:hAnsi="Calibri" w:cs="Calibri"/>
          <w:spacing w:val="-1"/>
          <w:sz w:val="22"/>
          <w:szCs w:val="22"/>
        </w:rPr>
        <w:t>p</w:t>
      </w:r>
      <w:r w:rsidR="0047186D">
        <w:rPr>
          <w:rFonts w:ascii="Calibri" w:eastAsia="Calibri" w:hAnsi="Calibri" w:cs="Calibri"/>
          <w:sz w:val="22"/>
          <w:szCs w:val="22"/>
        </w:rPr>
        <w:t>-</w:t>
      </w:r>
      <w:r w:rsidR="0047186D">
        <w:rPr>
          <w:rFonts w:ascii="Calibri" w:eastAsia="Calibri" w:hAnsi="Calibri" w:cs="Calibri"/>
          <w:spacing w:val="-2"/>
          <w:sz w:val="22"/>
          <w:szCs w:val="22"/>
        </w:rPr>
        <w:t>t</w:t>
      </w:r>
      <w:r w:rsidR="0047186D">
        <w:rPr>
          <w:rFonts w:ascii="Calibri" w:eastAsia="Calibri" w:hAnsi="Calibri" w:cs="Calibri"/>
          <w:spacing w:val="1"/>
          <w:sz w:val="22"/>
          <w:szCs w:val="22"/>
        </w:rPr>
        <w:t>o</w:t>
      </w:r>
      <w:r w:rsidR="0047186D">
        <w:rPr>
          <w:rFonts w:ascii="Calibri" w:eastAsia="Calibri" w:hAnsi="Calibri" w:cs="Calibri"/>
          <w:sz w:val="22"/>
          <w:szCs w:val="22"/>
        </w:rPr>
        <w:t>-</w:t>
      </w:r>
      <w:r w:rsidR="0047186D">
        <w:rPr>
          <w:rFonts w:ascii="Calibri" w:eastAsia="Calibri" w:hAnsi="Calibri" w:cs="Calibri"/>
          <w:spacing w:val="-1"/>
          <w:sz w:val="22"/>
          <w:szCs w:val="22"/>
        </w:rPr>
        <w:t>d</w:t>
      </w:r>
      <w:r w:rsidR="0047186D">
        <w:rPr>
          <w:rFonts w:ascii="Calibri" w:eastAsia="Calibri" w:hAnsi="Calibri" w:cs="Calibri"/>
          <w:sz w:val="22"/>
          <w:szCs w:val="22"/>
        </w:rPr>
        <w:t>ate</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w</w:t>
      </w:r>
      <w:r w:rsidR="0047186D">
        <w:rPr>
          <w:rFonts w:ascii="Calibri" w:eastAsia="Calibri" w:hAnsi="Calibri" w:cs="Calibri"/>
          <w:spacing w:val="-3"/>
          <w:sz w:val="22"/>
          <w:szCs w:val="22"/>
        </w:rPr>
        <w:t>i</w:t>
      </w:r>
      <w:r w:rsidR="0047186D">
        <w:rPr>
          <w:rFonts w:ascii="Calibri" w:eastAsia="Calibri" w:hAnsi="Calibri" w:cs="Calibri"/>
          <w:sz w:val="22"/>
          <w:szCs w:val="22"/>
        </w:rPr>
        <w:t>th cur</w:t>
      </w:r>
      <w:r w:rsidR="0047186D">
        <w:rPr>
          <w:rFonts w:ascii="Calibri" w:eastAsia="Calibri" w:hAnsi="Calibri" w:cs="Calibri"/>
          <w:spacing w:val="-1"/>
          <w:sz w:val="22"/>
          <w:szCs w:val="22"/>
        </w:rPr>
        <w:t>r</w:t>
      </w:r>
      <w:r w:rsidR="0047186D">
        <w:rPr>
          <w:rFonts w:ascii="Calibri" w:eastAsia="Calibri" w:hAnsi="Calibri" w:cs="Calibri"/>
          <w:sz w:val="22"/>
          <w:szCs w:val="22"/>
        </w:rPr>
        <w:t xml:space="preserve">ent </w:t>
      </w:r>
      <w:r w:rsidR="0047186D">
        <w:rPr>
          <w:rFonts w:ascii="Calibri" w:eastAsia="Calibri" w:hAnsi="Calibri" w:cs="Calibri"/>
          <w:spacing w:val="-3"/>
          <w:sz w:val="22"/>
          <w:szCs w:val="22"/>
        </w:rPr>
        <w:t>p</w:t>
      </w:r>
      <w:r w:rsidR="0047186D">
        <w:rPr>
          <w:rFonts w:ascii="Calibri" w:eastAsia="Calibri" w:hAnsi="Calibri" w:cs="Calibri"/>
          <w:spacing w:val="1"/>
          <w:sz w:val="22"/>
          <w:szCs w:val="22"/>
        </w:rPr>
        <w:t>o</w:t>
      </w:r>
      <w:r w:rsidR="0047186D">
        <w:rPr>
          <w:rFonts w:ascii="Calibri" w:eastAsia="Calibri" w:hAnsi="Calibri" w:cs="Calibri"/>
          <w:sz w:val="22"/>
          <w:szCs w:val="22"/>
        </w:rPr>
        <w:t>licies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and</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pr</w:t>
      </w:r>
      <w:r w:rsidR="0047186D">
        <w:rPr>
          <w:rFonts w:ascii="Calibri" w:eastAsia="Calibri" w:hAnsi="Calibri" w:cs="Calibri"/>
          <w:spacing w:val="-2"/>
          <w:sz w:val="22"/>
          <w:szCs w:val="22"/>
        </w:rPr>
        <w:t>o</w:t>
      </w:r>
      <w:r w:rsidR="0047186D">
        <w:rPr>
          <w:rFonts w:ascii="Calibri" w:eastAsia="Calibri" w:hAnsi="Calibri" w:cs="Calibri"/>
          <w:sz w:val="22"/>
          <w:szCs w:val="22"/>
        </w:rPr>
        <w:t>ced</w:t>
      </w:r>
      <w:r w:rsidR="0047186D">
        <w:rPr>
          <w:rFonts w:ascii="Calibri" w:eastAsia="Calibri" w:hAnsi="Calibri" w:cs="Calibri"/>
          <w:spacing w:val="-1"/>
          <w:sz w:val="22"/>
          <w:szCs w:val="22"/>
        </w:rPr>
        <w:t>u</w:t>
      </w:r>
      <w:r w:rsidR="0047186D">
        <w:rPr>
          <w:rFonts w:ascii="Calibri" w:eastAsia="Calibri" w:hAnsi="Calibri" w:cs="Calibri"/>
          <w:sz w:val="22"/>
          <w:szCs w:val="22"/>
        </w:rPr>
        <w:t>res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a</w:t>
      </w:r>
      <w:r w:rsidR="0047186D">
        <w:rPr>
          <w:rFonts w:ascii="Calibri" w:eastAsia="Calibri" w:hAnsi="Calibri" w:cs="Calibri"/>
          <w:spacing w:val="-1"/>
          <w:sz w:val="22"/>
          <w:szCs w:val="22"/>
        </w:rPr>
        <w:t>n</w:t>
      </w:r>
      <w:r w:rsidR="0047186D">
        <w:rPr>
          <w:rFonts w:ascii="Calibri" w:eastAsia="Calibri" w:hAnsi="Calibri" w:cs="Calibri"/>
          <w:sz w:val="22"/>
          <w:szCs w:val="22"/>
        </w:rPr>
        <w:t>d</w:t>
      </w:r>
      <w:r w:rsidR="0047186D">
        <w:rPr>
          <w:rFonts w:ascii="Calibri" w:eastAsia="Calibri" w:hAnsi="Calibri" w:cs="Calibri"/>
          <w:spacing w:val="-1"/>
          <w:sz w:val="22"/>
          <w:szCs w:val="22"/>
        </w:rPr>
        <w:t xml:space="preserve"> </w:t>
      </w:r>
      <w:r w:rsidR="0047186D">
        <w:rPr>
          <w:rFonts w:ascii="Calibri" w:eastAsia="Calibri" w:hAnsi="Calibri" w:cs="Calibri"/>
          <w:spacing w:val="-2"/>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cascade</w:t>
      </w:r>
      <w:r w:rsidR="0047186D">
        <w:rPr>
          <w:rFonts w:ascii="Calibri" w:eastAsia="Calibri" w:hAnsi="Calibri" w:cs="Calibri"/>
          <w:spacing w:val="-2"/>
          <w:sz w:val="22"/>
          <w:szCs w:val="22"/>
        </w:rPr>
        <w:t xml:space="preserve"> </w:t>
      </w:r>
      <w:r w:rsidR="0047186D">
        <w:rPr>
          <w:rFonts w:ascii="Calibri" w:eastAsia="Calibri" w:hAnsi="Calibri" w:cs="Calibri"/>
          <w:spacing w:val="1"/>
          <w:sz w:val="22"/>
          <w:szCs w:val="22"/>
        </w:rPr>
        <w:t>t</w:t>
      </w:r>
      <w:r w:rsidR="0047186D">
        <w:rPr>
          <w:rFonts w:ascii="Calibri" w:eastAsia="Calibri" w:hAnsi="Calibri" w:cs="Calibri"/>
          <w:spacing w:val="-1"/>
          <w:sz w:val="22"/>
          <w:szCs w:val="22"/>
        </w:rPr>
        <w:t>h</w:t>
      </w:r>
      <w:r w:rsidR="0047186D">
        <w:rPr>
          <w:rFonts w:ascii="Calibri" w:eastAsia="Calibri" w:hAnsi="Calibri" w:cs="Calibri"/>
          <w:spacing w:val="-3"/>
          <w:sz w:val="22"/>
          <w:szCs w:val="22"/>
        </w:rPr>
        <w:t>i</w:t>
      </w:r>
      <w:r w:rsidR="0047186D">
        <w:rPr>
          <w:rFonts w:ascii="Calibri" w:eastAsia="Calibri" w:hAnsi="Calibri" w:cs="Calibri"/>
          <w:sz w:val="22"/>
          <w:szCs w:val="22"/>
        </w:rPr>
        <w:t>s in</w:t>
      </w:r>
      <w:r w:rsidR="0047186D">
        <w:rPr>
          <w:rFonts w:ascii="Calibri" w:eastAsia="Calibri" w:hAnsi="Calibri" w:cs="Calibri"/>
          <w:spacing w:val="-1"/>
          <w:sz w:val="22"/>
          <w:szCs w:val="22"/>
        </w:rPr>
        <w:t>f</w:t>
      </w:r>
      <w:r w:rsidR="0047186D">
        <w:rPr>
          <w:rFonts w:ascii="Calibri" w:eastAsia="Calibri" w:hAnsi="Calibri" w:cs="Calibri"/>
          <w:spacing w:val="1"/>
          <w:sz w:val="22"/>
          <w:szCs w:val="22"/>
        </w:rPr>
        <w:t>o</w:t>
      </w:r>
      <w:r w:rsidR="0047186D">
        <w:rPr>
          <w:rFonts w:ascii="Calibri" w:eastAsia="Calibri" w:hAnsi="Calibri" w:cs="Calibri"/>
          <w:spacing w:val="-3"/>
          <w:sz w:val="22"/>
          <w:szCs w:val="22"/>
        </w:rPr>
        <w:t>r</w:t>
      </w:r>
      <w:r w:rsidR="0047186D">
        <w:rPr>
          <w:rFonts w:ascii="Calibri" w:eastAsia="Calibri" w:hAnsi="Calibri" w:cs="Calibri"/>
          <w:spacing w:val="1"/>
          <w:sz w:val="22"/>
          <w:szCs w:val="22"/>
        </w:rPr>
        <w:t>m</w:t>
      </w:r>
      <w:r w:rsidR="0047186D">
        <w:rPr>
          <w:rFonts w:ascii="Calibri" w:eastAsia="Calibri" w:hAnsi="Calibri" w:cs="Calibri"/>
          <w:sz w:val="22"/>
          <w:szCs w:val="22"/>
        </w:rPr>
        <w:t>at</w:t>
      </w:r>
      <w:r w:rsidR="0047186D">
        <w:rPr>
          <w:rFonts w:ascii="Calibri" w:eastAsia="Calibri" w:hAnsi="Calibri" w:cs="Calibri"/>
          <w:spacing w:val="-2"/>
          <w:sz w:val="22"/>
          <w:szCs w:val="22"/>
        </w:rPr>
        <w:t>i</w:t>
      </w:r>
      <w:r w:rsidR="0047186D">
        <w:rPr>
          <w:rFonts w:ascii="Calibri" w:eastAsia="Calibri" w:hAnsi="Calibri" w:cs="Calibri"/>
          <w:spacing w:val="1"/>
          <w:sz w:val="22"/>
          <w:szCs w:val="22"/>
        </w:rPr>
        <w:t>o</w:t>
      </w:r>
      <w:r w:rsidR="0047186D">
        <w:rPr>
          <w:rFonts w:ascii="Calibri" w:eastAsia="Calibri" w:hAnsi="Calibri" w:cs="Calibri"/>
          <w:sz w:val="22"/>
          <w:szCs w:val="22"/>
        </w:rPr>
        <w:t>n</w:t>
      </w:r>
      <w:r w:rsidR="0047186D">
        <w:rPr>
          <w:rFonts w:ascii="Calibri" w:eastAsia="Calibri" w:hAnsi="Calibri" w:cs="Calibri"/>
          <w:spacing w:val="-1"/>
          <w:sz w:val="22"/>
          <w:szCs w:val="22"/>
        </w:rPr>
        <w:t xml:space="preserve"> </w:t>
      </w:r>
      <w:r w:rsidR="0047186D">
        <w:rPr>
          <w:rFonts w:ascii="Calibri" w:eastAsia="Calibri" w:hAnsi="Calibri" w:cs="Calibri"/>
          <w:spacing w:val="-2"/>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 xml:space="preserve">all </w:t>
      </w:r>
      <w:r w:rsidR="0047186D">
        <w:rPr>
          <w:rFonts w:ascii="Calibri" w:eastAsia="Calibri" w:hAnsi="Calibri" w:cs="Calibri"/>
          <w:spacing w:val="-2"/>
          <w:sz w:val="22"/>
          <w:szCs w:val="22"/>
        </w:rPr>
        <w:t>s</w:t>
      </w:r>
      <w:r w:rsidR="0047186D">
        <w:rPr>
          <w:rFonts w:ascii="Calibri" w:eastAsia="Calibri" w:hAnsi="Calibri" w:cs="Calibri"/>
          <w:sz w:val="22"/>
          <w:szCs w:val="22"/>
        </w:rPr>
        <w:t>taf</w:t>
      </w:r>
      <w:r w:rsidR="0047186D">
        <w:rPr>
          <w:rFonts w:ascii="Calibri" w:eastAsia="Calibri" w:hAnsi="Calibri" w:cs="Calibri"/>
          <w:spacing w:val="1"/>
          <w:sz w:val="22"/>
          <w:szCs w:val="22"/>
        </w:rPr>
        <w:t>f</w:t>
      </w:r>
      <w:r w:rsidR="0047186D">
        <w:rPr>
          <w:rFonts w:ascii="Calibri" w:eastAsia="Calibri" w:hAnsi="Calibri" w:cs="Calibri"/>
          <w:sz w:val="22"/>
          <w:szCs w:val="22"/>
        </w:rPr>
        <w:t>.</w:t>
      </w:r>
    </w:p>
    <w:p w:rsidR="0049103D" w:rsidRDefault="00566210">
      <w:pPr>
        <w:spacing w:before="2"/>
        <w:ind w:left="460"/>
        <w:rPr>
          <w:rFonts w:ascii="Calibri" w:eastAsia="Calibri" w:hAnsi="Calibri" w:cs="Calibri"/>
          <w:sz w:val="22"/>
          <w:szCs w:val="22"/>
        </w:rPr>
      </w:pPr>
      <w:r>
        <w:rPr>
          <w:noProof/>
          <w:lang w:val="en-GB" w:eastAsia="en-GB"/>
        </w:rPr>
        <w:drawing>
          <wp:inline distT="0" distB="0" distL="0" distR="0">
            <wp:extent cx="123825"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7186D">
        <w:t xml:space="preserve">   </w:t>
      </w:r>
      <w:r w:rsidR="0047186D">
        <w:rPr>
          <w:rFonts w:ascii="Calibri" w:eastAsia="Calibri" w:hAnsi="Calibri" w:cs="Calibri"/>
          <w:sz w:val="22"/>
          <w:szCs w:val="22"/>
        </w:rPr>
        <w:t>A</w:t>
      </w:r>
      <w:r w:rsidR="0047186D">
        <w:rPr>
          <w:rFonts w:ascii="Calibri" w:eastAsia="Calibri" w:hAnsi="Calibri" w:cs="Calibri"/>
          <w:spacing w:val="-1"/>
          <w:sz w:val="22"/>
          <w:szCs w:val="22"/>
        </w:rPr>
        <w:t>l</w:t>
      </w:r>
      <w:r w:rsidR="0047186D">
        <w:rPr>
          <w:rFonts w:ascii="Calibri" w:eastAsia="Calibri" w:hAnsi="Calibri" w:cs="Calibri"/>
          <w:sz w:val="22"/>
          <w:szCs w:val="22"/>
        </w:rPr>
        <w:t>l staff, as</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part</w:t>
      </w:r>
      <w:r w:rsidR="0047186D">
        <w:rPr>
          <w:rFonts w:ascii="Calibri" w:eastAsia="Calibri" w:hAnsi="Calibri" w:cs="Calibri"/>
          <w:spacing w:val="-2"/>
          <w:sz w:val="22"/>
          <w:szCs w:val="22"/>
        </w:rPr>
        <w:t xml:space="preserve"> </w:t>
      </w:r>
      <w:r w:rsidR="0047186D">
        <w:rPr>
          <w:rFonts w:ascii="Calibri" w:eastAsia="Calibri" w:hAnsi="Calibri" w:cs="Calibri"/>
          <w:spacing w:val="1"/>
          <w:sz w:val="22"/>
          <w:szCs w:val="22"/>
        </w:rPr>
        <w:t>o</w:t>
      </w:r>
      <w:r w:rsidR="0047186D">
        <w:rPr>
          <w:rFonts w:ascii="Calibri" w:eastAsia="Calibri" w:hAnsi="Calibri" w:cs="Calibri"/>
          <w:sz w:val="22"/>
          <w:szCs w:val="22"/>
        </w:rPr>
        <w:t xml:space="preserve">f </w:t>
      </w:r>
      <w:r w:rsidR="0047186D">
        <w:rPr>
          <w:rFonts w:ascii="Calibri" w:eastAsia="Calibri" w:hAnsi="Calibri" w:cs="Calibri"/>
          <w:spacing w:val="1"/>
          <w:sz w:val="22"/>
          <w:szCs w:val="22"/>
        </w:rPr>
        <w:t>t</w:t>
      </w:r>
      <w:r w:rsidR="0047186D">
        <w:rPr>
          <w:rFonts w:ascii="Calibri" w:eastAsia="Calibri" w:hAnsi="Calibri" w:cs="Calibri"/>
          <w:spacing w:val="-3"/>
          <w:sz w:val="22"/>
          <w:szCs w:val="22"/>
        </w:rPr>
        <w:t>h</w:t>
      </w:r>
      <w:r w:rsidR="0047186D">
        <w:rPr>
          <w:rFonts w:ascii="Calibri" w:eastAsia="Calibri" w:hAnsi="Calibri" w:cs="Calibri"/>
          <w:sz w:val="22"/>
          <w:szCs w:val="22"/>
        </w:rPr>
        <w:t xml:space="preserve">eir </w:t>
      </w:r>
      <w:r w:rsidR="0047186D">
        <w:rPr>
          <w:rFonts w:ascii="Calibri" w:eastAsia="Calibri" w:hAnsi="Calibri" w:cs="Calibri"/>
          <w:spacing w:val="-2"/>
          <w:sz w:val="22"/>
          <w:szCs w:val="22"/>
        </w:rPr>
        <w:t>C</w:t>
      </w:r>
      <w:r w:rsidR="0047186D">
        <w:rPr>
          <w:rFonts w:ascii="Calibri" w:eastAsia="Calibri" w:hAnsi="Calibri" w:cs="Calibri"/>
          <w:spacing w:val="-1"/>
          <w:sz w:val="22"/>
          <w:szCs w:val="22"/>
        </w:rPr>
        <w:t>on</w:t>
      </w:r>
      <w:r w:rsidR="0047186D">
        <w:rPr>
          <w:rFonts w:ascii="Calibri" w:eastAsia="Calibri" w:hAnsi="Calibri" w:cs="Calibri"/>
          <w:sz w:val="22"/>
          <w:szCs w:val="22"/>
        </w:rPr>
        <w:t>ti</w:t>
      </w:r>
      <w:r w:rsidR="0047186D">
        <w:rPr>
          <w:rFonts w:ascii="Calibri" w:eastAsia="Calibri" w:hAnsi="Calibri" w:cs="Calibri"/>
          <w:spacing w:val="-1"/>
          <w:sz w:val="22"/>
          <w:szCs w:val="22"/>
        </w:rPr>
        <w:t>nu</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P</w:t>
      </w:r>
      <w:r w:rsidR="0047186D">
        <w:rPr>
          <w:rFonts w:ascii="Calibri" w:eastAsia="Calibri" w:hAnsi="Calibri" w:cs="Calibri"/>
          <w:sz w:val="22"/>
          <w:szCs w:val="22"/>
        </w:rPr>
        <w:t>r</w:t>
      </w:r>
      <w:r w:rsidR="0047186D">
        <w:rPr>
          <w:rFonts w:ascii="Calibri" w:eastAsia="Calibri" w:hAnsi="Calibri" w:cs="Calibri"/>
          <w:spacing w:val="1"/>
          <w:sz w:val="22"/>
          <w:szCs w:val="22"/>
        </w:rPr>
        <w:t>o</w:t>
      </w:r>
      <w:r w:rsidR="0047186D">
        <w:rPr>
          <w:rFonts w:ascii="Calibri" w:eastAsia="Calibri" w:hAnsi="Calibri" w:cs="Calibri"/>
          <w:sz w:val="22"/>
          <w:szCs w:val="22"/>
        </w:rPr>
        <w:t>f</w:t>
      </w:r>
      <w:r w:rsidR="0047186D">
        <w:rPr>
          <w:rFonts w:ascii="Calibri" w:eastAsia="Calibri" w:hAnsi="Calibri" w:cs="Calibri"/>
          <w:spacing w:val="-2"/>
          <w:sz w:val="22"/>
          <w:szCs w:val="22"/>
        </w:rPr>
        <w:t>e</w:t>
      </w:r>
      <w:r w:rsidR="0047186D">
        <w:rPr>
          <w:rFonts w:ascii="Calibri" w:eastAsia="Calibri" w:hAnsi="Calibri" w:cs="Calibri"/>
          <w:sz w:val="22"/>
          <w:szCs w:val="22"/>
        </w:rPr>
        <w:t>ssi</w:t>
      </w:r>
      <w:r w:rsidR="0047186D">
        <w:rPr>
          <w:rFonts w:ascii="Calibri" w:eastAsia="Calibri" w:hAnsi="Calibri" w:cs="Calibri"/>
          <w:spacing w:val="1"/>
          <w:sz w:val="22"/>
          <w:szCs w:val="22"/>
        </w:rPr>
        <w:t>o</w:t>
      </w:r>
      <w:r w:rsidR="0047186D">
        <w:rPr>
          <w:rFonts w:ascii="Calibri" w:eastAsia="Calibri" w:hAnsi="Calibri" w:cs="Calibri"/>
          <w:spacing w:val="-1"/>
          <w:sz w:val="22"/>
          <w:szCs w:val="22"/>
        </w:rPr>
        <w:t>n</w:t>
      </w:r>
      <w:r w:rsidR="0047186D">
        <w:rPr>
          <w:rFonts w:ascii="Calibri" w:eastAsia="Calibri" w:hAnsi="Calibri" w:cs="Calibri"/>
          <w:sz w:val="22"/>
          <w:szCs w:val="22"/>
        </w:rPr>
        <w:t>al</w:t>
      </w:r>
      <w:r w:rsidR="0047186D">
        <w:rPr>
          <w:rFonts w:ascii="Calibri" w:eastAsia="Calibri" w:hAnsi="Calibri" w:cs="Calibri"/>
          <w:spacing w:val="-2"/>
          <w:sz w:val="22"/>
          <w:szCs w:val="22"/>
        </w:rPr>
        <w:t xml:space="preserve"> </w:t>
      </w:r>
      <w:r w:rsidR="0047186D">
        <w:rPr>
          <w:rFonts w:ascii="Calibri" w:eastAsia="Calibri" w:hAnsi="Calibri" w:cs="Calibri"/>
          <w:spacing w:val="1"/>
          <w:sz w:val="22"/>
          <w:szCs w:val="22"/>
        </w:rPr>
        <w:t>D</w:t>
      </w:r>
      <w:r w:rsidR="0047186D">
        <w:rPr>
          <w:rFonts w:ascii="Calibri" w:eastAsia="Calibri" w:hAnsi="Calibri" w:cs="Calibri"/>
          <w:spacing w:val="-2"/>
          <w:sz w:val="22"/>
          <w:szCs w:val="22"/>
        </w:rPr>
        <w:t>e</w:t>
      </w:r>
      <w:r w:rsidR="0047186D">
        <w:rPr>
          <w:rFonts w:ascii="Calibri" w:eastAsia="Calibri" w:hAnsi="Calibri" w:cs="Calibri"/>
          <w:spacing w:val="1"/>
          <w:sz w:val="22"/>
          <w:szCs w:val="22"/>
        </w:rPr>
        <w:t>v</w:t>
      </w:r>
      <w:r w:rsidR="0047186D">
        <w:rPr>
          <w:rFonts w:ascii="Calibri" w:eastAsia="Calibri" w:hAnsi="Calibri" w:cs="Calibri"/>
          <w:sz w:val="22"/>
          <w:szCs w:val="22"/>
        </w:rPr>
        <w:t>e</w:t>
      </w:r>
      <w:r w:rsidR="0047186D">
        <w:rPr>
          <w:rFonts w:ascii="Calibri" w:eastAsia="Calibri" w:hAnsi="Calibri" w:cs="Calibri"/>
          <w:spacing w:val="-2"/>
          <w:sz w:val="22"/>
          <w:szCs w:val="22"/>
        </w:rPr>
        <w:t>l</w:t>
      </w:r>
      <w:r w:rsidR="0047186D">
        <w:rPr>
          <w:rFonts w:ascii="Calibri" w:eastAsia="Calibri" w:hAnsi="Calibri" w:cs="Calibri"/>
          <w:spacing w:val="1"/>
          <w:sz w:val="22"/>
          <w:szCs w:val="22"/>
        </w:rPr>
        <w:t>o</w:t>
      </w:r>
      <w:r w:rsidR="0047186D">
        <w:rPr>
          <w:rFonts w:ascii="Calibri" w:eastAsia="Calibri" w:hAnsi="Calibri" w:cs="Calibri"/>
          <w:spacing w:val="-1"/>
          <w:sz w:val="22"/>
          <w:szCs w:val="22"/>
        </w:rPr>
        <w:t>pm</w:t>
      </w:r>
      <w:r w:rsidR="0047186D">
        <w:rPr>
          <w:rFonts w:ascii="Calibri" w:eastAsia="Calibri" w:hAnsi="Calibri" w:cs="Calibri"/>
          <w:sz w:val="22"/>
          <w:szCs w:val="22"/>
        </w:rPr>
        <w:t>ent, u</w:t>
      </w:r>
      <w:r w:rsidR="0047186D">
        <w:rPr>
          <w:rFonts w:ascii="Calibri" w:eastAsia="Calibri" w:hAnsi="Calibri" w:cs="Calibri"/>
          <w:spacing w:val="-1"/>
          <w:sz w:val="22"/>
          <w:szCs w:val="22"/>
        </w:rPr>
        <w:t>nd</w:t>
      </w:r>
      <w:r w:rsidR="0047186D">
        <w:rPr>
          <w:rFonts w:ascii="Calibri" w:eastAsia="Calibri" w:hAnsi="Calibri" w:cs="Calibri"/>
          <w:sz w:val="22"/>
          <w:szCs w:val="22"/>
        </w:rPr>
        <w:t>ert</w:t>
      </w:r>
      <w:r w:rsidR="0047186D">
        <w:rPr>
          <w:rFonts w:ascii="Calibri" w:eastAsia="Calibri" w:hAnsi="Calibri" w:cs="Calibri"/>
          <w:spacing w:val="-2"/>
          <w:sz w:val="22"/>
          <w:szCs w:val="22"/>
        </w:rPr>
        <w:t>a</w:t>
      </w:r>
      <w:r w:rsidR="0047186D">
        <w:rPr>
          <w:rFonts w:ascii="Calibri" w:eastAsia="Calibri" w:hAnsi="Calibri" w:cs="Calibri"/>
          <w:sz w:val="22"/>
          <w:szCs w:val="22"/>
        </w:rPr>
        <w:t>ke</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trai</w:t>
      </w:r>
      <w:r w:rsidR="0047186D">
        <w:rPr>
          <w:rFonts w:ascii="Calibri" w:eastAsia="Calibri" w:hAnsi="Calibri" w:cs="Calibri"/>
          <w:spacing w:val="-1"/>
          <w:sz w:val="22"/>
          <w:szCs w:val="22"/>
        </w:rPr>
        <w:t>n</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t</w:t>
      </w:r>
      <w:r w:rsidR="0047186D">
        <w:rPr>
          <w:rFonts w:ascii="Calibri" w:eastAsia="Calibri" w:hAnsi="Calibri" w:cs="Calibri"/>
          <w:sz w:val="22"/>
          <w:szCs w:val="22"/>
        </w:rPr>
        <w:t>o</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su</w:t>
      </w:r>
      <w:r w:rsidR="0047186D">
        <w:rPr>
          <w:rFonts w:ascii="Calibri" w:eastAsia="Calibri" w:hAnsi="Calibri" w:cs="Calibri"/>
          <w:spacing w:val="-1"/>
          <w:sz w:val="22"/>
          <w:szCs w:val="22"/>
        </w:rPr>
        <w:t>p</w:t>
      </w:r>
      <w:r w:rsidR="0047186D">
        <w:rPr>
          <w:rFonts w:ascii="Calibri" w:eastAsia="Calibri" w:hAnsi="Calibri" w:cs="Calibri"/>
          <w:spacing w:val="-3"/>
          <w:sz w:val="22"/>
          <w:szCs w:val="22"/>
        </w:rPr>
        <w:t>p</w:t>
      </w:r>
      <w:r w:rsidR="0047186D">
        <w:rPr>
          <w:rFonts w:ascii="Calibri" w:eastAsia="Calibri" w:hAnsi="Calibri" w:cs="Calibri"/>
          <w:spacing w:val="1"/>
          <w:sz w:val="22"/>
          <w:szCs w:val="22"/>
        </w:rPr>
        <w:t>o</w:t>
      </w:r>
      <w:r w:rsidR="0047186D">
        <w:rPr>
          <w:rFonts w:ascii="Calibri" w:eastAsia="Calibri" w:hAnsi="Calibri" w:cs="Calibri"/>
          <w:sz w:val="22"/>
          <w:szCs w:val="22"/>
        </w:rPr>
        <w:t>rt</w:t>
      </w:r>
      <w:r w:rsidR="0047186D">
        <w:rPr>
          <w:rFonts w:ascii="Calibri" w:eastAsia="Calibri" w:hAnsi="Calibri" w:cs="Calibri"/>
          <w:spacing w:val="1"/>
          <w:sz w:val="22"/>
          <w:szCs w:val="22"/>
        </w:rPr>
        <w:t xml:space="preserve"> </w:t>
      </w:r>
      <w:r w:rsidR="0047186D">
        <w:rPr>
          <w:rFonts w:ascii="Calibri" w:eastAsia="Calibri" w:hAnsi="Calibri" w:cs="Calibri"/>
          <w:sz w:val="22"/>
          <w:szCs w:val="22"/>
        </w:rPr>
        <w:t>all</w:t>
      </w:r>
      <w:r w:rsidR="0047186D">
        <w:rPr>
          <w:rFonts w:ascii="Calibri" w:eastAsia="Calibri" w:hAnsi="Calibri" w:cs="Calibri"/>
          <w:spacing w:val="-3"/>
          <w:sz w:val="22"/>
          <w:szCs w:val="22"/>
        </w:rPr>
        <w:t xml:space="preserve"> </w:t>
      </w:r>
      <w:r w:rsidR="0047186D">
        <w:rPr>
          <w:rFonts w:ascii="Calibri" w:eastAsia="Calibri" w:hAnsi="Calibri" w:cs="Calibri"/>
          <w:sz w:val="22"/>
          <w:szCs w:val="22"/>
        </w:rPr>
        <w:t>c</w:t>
      </w:r>
      <w:r w:rsidR="0047186D">
        <w:rPr>
          <w:rFonts w:ascii="Calibri" w:eastAsia="Calibri" w:hAnsi="Calibri" w:cs="Calibri"/>
          <w:spacing w:val="4"/>
          <w:sz w:val="22"/>
          <w:szCs w:val="22"/>
        </w:rPr>
        <w:t>h</w:t>
      </w:r>
      <w:r w:rsidR="0047186D">
        <w:rPr>
          <w:rFonts w:ascii="Calibri" w:eastAsia="Calibri" w:hAnsi="Calibri" w:cs="Calibri"/>
          <w:sz w:val="22"/>
          <w:szCs w:val="22"/>
        </w:rPr>
        <w:t>il</w:t>
      </w:r>
      <w:r w:rsidR="0047186D">
        <w:rPr>
          <w:rFonts w:ascii="Calibri" w:eastAsia="Calibri" w:hAnsi="Calibri" w:cs="Calibri"/>
          <w:spacing w:val="-1"/>
          <w:sz w:val="22"/>
          <w:szCs w:val="22"/>
        </w:rPr>
        <w:t>d</w:t>
      </w:r>
      <w:r w:rsidR="0047186D">
        <w:rPr>
          <w:rFonts w:ascii="Calibri" w:eastAsia="Calibri" w:hAnsi="Calibri" w:cs="Calibri"/>
          <w:sz w:val="22"/>
          <w:szCs w:val="22"/>
        </w:rPr>
        <w:t>re</w:t>
      </w:r>
      <w:r w:rsidR="0047186D">
        <w:rPr>
          <w:rFonts w:ascii="Calibri" w:eastAsia="Calibri" w:hAnsi="Calibri" w:cs="Calibri"/>
          <w:spacing w:val="-1"/>
          <w:sz w:val="22"/>
          <w:szCs w:val="22"/>
        </w:rPr>
        <w:t>n</w:t>
      </w:r>
      <w:r w:rsidR="0047186D">
        <w:rPr>
          <w:rFonts w:ascii="Calibri" w:eastAsia="Calibri" w:hAnsi="Calibri" w:cs="Calibri"/>
          <w:sz w:val="22"/>
          <w:szCs w:val="22"/>
        </w:rPr>
        <w:t>’s</w:t>
      </w:r>
    </w:p>
    <w:p w:rsidR="0049103D" w:rsidRDefault="0047186D">
      <w:pPr>
        <w:spacing w:before="38"/>
        <w:ind w:left="820" w:right="9200"/>
        <w:jc w:val="both"/>
        <w:rPr>
          <w:rFonts w:ascii="Calibri" w:eastAsia="Calibri" w:hAnsi="Calibri" w:cs="Calibri"/>
          <w:sz w:val="22"/>
          <w:szCs w:val="22"/>
        </w:rPr>
      </w:pPr>
      <w:proofErr w:type="gramStart"/>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proofErr w:type="gramEnd"/>
      <w:r>
        <w:rPr>
          <w:rFonts w:ascii="Calibri" w:eastAsia="Calibri" w:hAnsi="Calibri" w:cs="Calibri"/>
          <w:sz w:val="22"/>
          <w:szCs w:val="22"/>
        </w:rPr>
        <w:t>.</w:t>
      </w:r>
    </w:p>
    <w:p w:rsidR="0049103D" w:rsidRDefault="0047186D">
      <w:pPr>
        <w:spacing w:before="53"/>
        <w:ind w:left="820" w:right="413"/>
        <w:jc w:val="both"/>
        <w:rPr>
          <w:rFonts w:ascii="Calibri" w:eastAsia="Calibri" w:hAnsi="Calibri" w:cs="Calibri"/>
          <w:sz w:val="22"/>
          <w:szCs w:val="22"/>
        </w:rPr>
      </w:pPr>
      <w:r>
        <w:rPr>
          <w:rFonts w:ascii="Calibri" w:eastAsia="Calibri" w:hAnsi="Calibri" w:cs="Calibri"/>
          <w:sz w:val="22"/>
          <w:szCs w:val="22"/>
        </w:rPr>
        <w:t>S</w:t>
      </w:r>
      <w:r>
        <w:rPr>
          <w:rFonts w:ascii="Calibri" w:eastAsia="Calibri" w:hAnsi="Calibri" w:cs="Calibri"/>
          <w:spacing w:val="-1"/>
          <w:sz w:val="22"/>
          <w:szCs w:val="22"/>
        </w:rPr>
        <w:t>p</w:t>
      </w:r>
      <w:r>
        <w:rPr>
          <w:rFonts w:ascii="Calibri" w:eastAsia="Calibri" w:hAnsi="Calibri" w:cs="Calibri"/>
          <w:sz w:val="22"/>
          <w:szCs w:val="22"/>
        </w:rPr>
        <w:t xml:space="preserve">ecific </w:t>
      </w:r>
      <w:r>
        <w:rPr>
          <w:rFonts w:ascii="Calibri" w:eastAsia="Calibri" w:hAnsi="Calibri" w:cs="Calibri"/>
          <w:spacing w:val="1"/>
          <w:sz w:val="22"/>
          <w:szCs w:val="22"/>
        </w:rPr>
        <w:t>t</w:t>
      </w:r>
      <w:r>
        <w:rPr>
          <w:rFonts w:ascii="Calibri" w:eastAsia="Calibri" w:hAnsi="Calibri" w:cs="Calibri"/>
          <w:sz w:val="22"/>
          <w:szCs w:val="22"/>
        </w:rPr>
        <w:t>ra</w:t>
      </w:r>
      <w:r>
        <w:rPr>
          <w:rFonts w:ascii="Calibri" w:eastAsia="Calibri" w:hAnsi="Calibri" w:cs="Calibri"/>
          <w:spacing w:val="-1"/>
          <w:sz w:val="22"/>
          <w:szCs w:val="22"/>
        </w:rPr>
        <w:t>in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ched</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d</w:t>
      </w:r>
      <w:r>
        <w:rPr>
          <w:rFonts w:ascii="Calibri" w:eastAsia="Calibri" w:hAnsi="Calibri" w:cs="Calibri"/>
          <w:sz w:val="22"/>
          <w:szCs w:val="22"/>
        </w:rPr>
        <w:t>ivid</w:t>
      </w:r>
      <w:r>
        <w:rPr>
          <w:rFonts w:ascii="Calibri" w:eastAsia="Calibri" w:hAnsi="Calibri" w:cs="Calibri"/>
          <w:spacing w:val="-1"/>
          <w:sz w:val="22"/>
          <w:szCs w:val="22"/>
        </w:rPr>
        <w:t>u</w:t>
      </w:r>
      <w:r>
        <w:rPr>
          <w:rFonts w:ascii="Calibri" w:eastAsia="Calibri" w:hAnsi="Calibri" w:cs="Calibri"/>
          <w:sz w:val="22"/>
          <w:szCs w:val="22"/>
        </w:rPr>
        <w:t>al ch</w:t>
      </w:r>
      <w:r>
        <w:rPr>
          <w:rFonts w:ascii="Calibri" w:eastAsia="Calibri" w:hAnsi="Calibri" w:cs="Calibri"/>
          <w:spacing w:val="-1"/>
          <w:sz w:val="22"/>
          <w:szCs w:val="22"/>
        </w:rPr>
        <w:t>i</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’s n</w:t>
      </w:r>
      <w:r>
        <w:rPr>
          <w:rFonts w:ascii="Calibri" w:eastAsia="Calibri" w:hAnsi="Calibri" w:cs="Calibri"/>
          <w:spacing w:val="-2"/>
          <w:sz w:val="22"/>
          <w:szCs w:val="22"/>
        </w:rPr>
        <w:t>ee</w:t>
      </w:r>
      <w:r>
        <w:rPr>
          <w:rFonts w:ascii="Calibri" w:eastAsia="Calibri" w:hAnsi="Calibri" w:cs="Calibri"/>
          <w:spacing w:val="-1"/>
          <w:sz w:val="22"/>
          <w:szCs w:val="22"/>
        </w:rPr>
        <w:t>d</w:t>
      </w:r>
      <w:r>
        <w:rPr>
          <w:rFonts w:ascii="Calibri" w:eastAsia="Calibri" w:hAnsi="Calibri" w:cs="Calibri"/>
          <w:sz w:val="22"/>
          <w:szCs w:val="22"/>
        </w:rPr>
        <w:t>s and</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w:t>
      </w:r>
      <w:r>
        <w:rPr>
          <w:rFonts w:ascii="Calibri" w:eastAsia="Calibri" w:hAnsi="Calibri" w:cs="Calibri"/>
          <w:spacing w:val="-2"/>
          <w:sz w:val="22"/>
          <w:szCs w:val="22"/>
        </w:rPr>
        <w:t xml:space="preserve"> </w:t>
      </w:r>
      <w:r>
        <w:rPr>
          <w:rFonts w:ascii="Calibri" w:eastAsia="Calibri" w:hAnsi="Calibri" w:cs="Calibri"/>
          <w:sz w:val="22"/>
          <w:szCs w:val="22"/>
        </w:rPr>
        <w:t>will at</w:t>
      </w:r>
      <w:r>
        <w:rPr>
          <w:rFonts w:ascii="Calibri" w:eastAsia="Calibri" w:hAnsi="Calibri" w:cs="Calibri"/>
          <w:spacing w:val="-2"/>
          <w:sz w:val="22"/>
          <w:szCs w:val="22"/>
        </w:rPr>
        <w:t>t</w:t>
      </w:r>
      <w:r>
        <w:rPr>
          <w:rFonts w:ascii="Calibri" w:eastAsia="Calibri" w:hAnsi="Calibri" w:cs="Calibri"/>
          <w:sz w:val="22"/>
          <w:szCs w:val="22"/>
        </w:rPr>
        <w:t>end</w:t>
      </w:r>
      <w:r>
        <w:rPr>
          <w:rFonts w:ascii="Calibri" w:eastAsia="Calibri" w:hAnsi="Calibri" w:cs="Calibri"/>
          <w:spacing w:val="-1"/>
          <w:sz w:val="22"/>
          <w:szCs w:val="22"/>
        </w:rPr>
        <w:t xml:space="preserve"> </w:t>
      </w:r>
      <w:r>
        <w:rPr>
          <w:rFonts w:ascii="Calibri" w:eastAsia="Calibri" w:hAnsi="Calibri" w:cs="Calibri"/>
          <w:sz w:val="22"/>
          <w:szCs w:val="22"/>
        </w:rPr>
        <w:t>fur</w:t>
      </w:r>
      <w:r>
        <w:rPr>
          <w:rFonts w:ascii="Calibri" w:eastAsia="Calibri" w:hAnsi="Calibri" w:cs="Calibri"/>
          <w:spacing w:val="-3"/>
          <w:sz w:val="22"/>
          <w:szCs w:val="22"/>
        </w:rPr>
        <w:t>t</w:t>
      </w:r>
      <w:r>
        <w:rPr>
          <w:rFonts w:ascii="Calibri" w:eastAsia="Calibri" w:hAnsi="Calibri" w:cs="Calibri"/>
          <w:spacing w:val="-1"/>
          <w:sz w:val="22"/>
          <w:szCs w:val="22"/>
        </w:rPr>
        <w:t>h</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3"/>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d</w:t>
      </w:r>
      <w:r>
        <w:rPr>
          <w:rFonts w:ascii="Calibri" w:eastAsia="Calibri" w:hAnsi="Calibri" w:cs="Calibri"/>
          <w:sz w:val="22"/>
          <w:szCs w:val="22"/>
        </w:rPr>
        <w:t>.</w:t>
      </w:r>
    </w:p>
    <w:p w:rsidR="0049103D" w:rsidRDefault="00566210">
      <w:pPr>
        <w:spacing w:before="50"/>
        <w:ind w:left="820" w:right="1538"/>
        <w:jc w:val="both"/>
        <w:rPr>
          <w:rFonts w:ascii="Calibri" w:eastAsia="Calibri" w:hAnsi="Calibri" w:cs="Calibri"/>
          <w:sz w:val="22"/>
          <w:szCs w:val="22"/>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ragraph">
                  <wp:posOffset>-178435</wp:posOffset>
                </wp:positionV>
                <wp:extent cx="128270" cy="374650"/>
                <wp:effectExtent l="0" t="3175" r="0" b="3175"/>
                <wp:wrapNone/>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74650"/>
                          <a:chOff x="1080" y="-281"/>
                          <a:chExt cx="202" cy="590"/>
                        </a:xfrm>
                      </wpg:grpSpPr>
                      <pic:pic xmlns:pic="http://schemas.openxmlformats.org/drawingml/2006/picture">
                        <pic:nvPicPr>
                          <pic:cNvPr id="62"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281"/>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9"/>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75C0D4" id="Group 33" o:spid="_x0000_s1026" style="position:absolute;margin-left:54pt;margin-top:-14.05pt;width:10.1pt;height:29.5pt;z-index:-251658240;mso-position-horizontal-relative:page" coordorigin="1080,-281" coordsize="202,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">
                <v:shape id="Picture 35" o:spid="_x0000_s1027" type="#_x0000_t75" style="position:absolute;left:1080;top:-281;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l/XAAAAA2wAAAA8AAABkcnMvZG93bnJldi54bWxEj82qwjAUhPeC7xCO4EY01YU/1SiiCC7u&#10;Ru0DHJtjW0xOShO1vr25ILgcZuYbZrVprRFPanzlWMF4lIAgzp2uuFCQXQ7DOQgfkDUax6TgTR42&#10;625nhal2Lz7R8xwKESHsU1RQhlCnUvq8JIt+5Gri6N1cYzFE2RRSN/iKcGvkJEmm0mLFcaHEmnYl&#10;5ffzwyqYJ1f7x4vFzuwLDNnRZDgb3JXq99rtEkSgNvzC3/ZRK5hO4P9L/AFy/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OX9cAAAADbAAAADwAAAAAAAAAAAAAAAACfAgAA&#10;ZHJzL2Rvd25yZXYueG1sUEsFBgAAAAAEAAQA9wAAAIwDAAAAAA==&#10;">
                  <v:imagedata r:id="rId8" o:title=""/>
                </v:shape>
                <v:shape id="Picture 34" o:spid="_x0000_s1028" type="#_x0000_t75" style="position:absolute;left:1080;top:39;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vMm7CAAAA2wAAAA8AAABkcnMvZG93bnJldi54bWxEj92KwjAUhO8F3yGcBW9E03XBn26jiCJ4&#10;4Y3aBzjbnG1Lk5PSZLW+vVkQvBxm5hsm2/TWiBt1vnas4HOagCAunK65VJBfD5MlCB+QNRrHpOBB&#10;Hjbr4SDDVLs7n+l2CaWIEPYpKqhCaFMpfVGRRT91LXH0fl1nMUTZlVJ3eI9wa+QsSebSYs1xocKW&#10;dhUVzeXPKlgmP/bEq9XO7EsM+dHkuBg3So0++u03iEB9eIdf7aNWMP+C/y/xB8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7zJuwgAAANsAAAAPAAAAAAAAAAAAAAAAAJ8C&#10;AABkcnMvZG93bnJldi54bWxQSwUGAAAAAAQABAD3AAAAjgMAAAAA&#10;">
                  <v:imagedata r:id="rId8" o:title=""/>
                </v:shape>
                <w10:wrap anchorx="page"/>
              </v:group>
            </w:pict>
          </mc:Fallback>
        </mc:AlternateContent>
      </w:r>
      <w:r w:rsidR="0047186D">
        <w:rPr>
          <w:rFonts w:ascii="Calibri" w:eastAsia="Calibri" w:hAnsi="Calibri" w:cs="Calibri"/>
          <w:sz w:val="22"/>
          <w:szCs w:val="22"/>
        </w:rPr>
        <w:t>Trai</w:t>
      </w:r>
      <w:r w:rsidR="0047186D">
        <w:rPr>
          <w:rFonts w:ascii="Calibri" w:eastAsia="Calibri" w:hAnsi="Calibri" w:cs="Calibri"/>
          <w:spacing w:val="-1"/>
          <w:sz w:val="22"/>
          <w:szCs w:val="22"/>
        </w:rPr>
        <w:t>n</w:t>
      </w:r>
      <w:r w:rsidR="0047186D">
        <w:rPr>
          <w:rFonts w:ascii="Calibri" w:eastAsia="Calibri" w:hAnsi="Calibri" w:cs="Calibri"/>
          <w:sz w:val="22"/>
          <w:szCs w:val="22"/>
        </w:rPr>
        <w:t>i</w:t>
      </w:r>
      <w:r w:rsidR="0047186D">
        <w:rPr>
          <w:rFonts w:ascii="Calibri" w:eastAsia="Calibri" w:hAnsi="Calibri" w:cs="Calibri"/>
          <w:spacing w:val="-1"/>
          <w:sz w:val="22"/>
          <w:szCs w:val="22"/>
        </w:rPr>
        <w:t>n</w:t>
      </w:r>
      <w:r w:rsidR="0047186D">
        <w:rPr>
          <w:rFonts w:ascii="Calibri" w:eastAsia="Calibri" w:hAnsi="Calibri" w:cs="Calibri"/>
          <w:sz w:val="22"/>
          <w:szCs w:val="22"/>
        </w:rPr>
        <w:t>g</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o</w:t>
      </w:r>
      <w:r w:rsidR="0047186D">
        <w:rPr>
          <w:rFonts w:ascii="Calibri" w:eastAsia="Calibri" w:hAnsi="Calibri" w:cs="Calibri"/>
          <w:spacing w:val="-1"/>
          <w:sz w:val="22"/>
          <w:szCs w:val="22"/>
        </w:rPr>
        <w:t>pp</w:t>
      </w:r>
      <w:r w:rsidR="0047186D">
        <w:rPr>
          <w:rFonts w:ascii="Calibri" w:eastAsia="Calibri" w:hAnsi="Calibri" w:cs="Calibri"/>
          <w:spacing w:val="1"/>
          <w:sz w:val="22"/>
          <w:szCs w:val="22"/>
        </w:rPr>
        <w:t>o</w:t>
      </w:r>
      <w:r w:rsidR="0047186D">
        <w:rPr>
          <w:rFonts w:ascii="Calibri" w:eastAsia="Calibri" w:hAnsi="Calibri" w:cs="Calibri"/>
          <w:sz w:val="22"/>
          <w:szCs w:val="22"/>
        </w:rPr>
        <w:t>rtu</w:t>
      </w:r>
      <w:r w:rsidR="0047186D">
        <w:rPr>
          <w:rFonts w:ascii="Calibri" w:eastAsia="Calibri" w:hAnsi="Calibri" w:cs="Calibri"/>
          <w:spacing w:val="-1"/>
          <w:sz w:val="22"/>
          <w:szCs w:val="22"/>
        </w:rPr>
        <w:t>n</w:t>
      </w:r>
      <w:r w:rsidR="0047186D">
        <w:rPr>
          <w:rFonts w:ascii="Calibri" w:eastAsia="Calibri" w:hAnsi="Calibri" w:cs="Calibri"/>
          <w:sz w:val="22"/>
          <w:szCs w:val="22"/>
        </w:rPr>
        <w:t>it</w:t>
      </w:r>
      <w:r w:rsidR="0047186D">
        <w:rPr>
          <w:rFonts w:ascii="Calibri" w:eastAsia="Calibri" w:hAnsi="Calibri" w:cs="Calibri"/>
          <w:spacing w:val="-2"/>
          <w:sz w:val="22"/>
          <w:szCs w:val="22"/>
        </w:rPr>
        <w:t>i</w:t>
      </w:r>
      <w:r w:rsidR="0047186D">
        <w:rPr>
          <w:rFonts w:ascii="Calibri" w:eastAsia="Calibri" w:hAnsi="Calibri" w:cs="Calibri"/>
          <w:sz w:val="22"/>
          <w:szCs w:val="22"/>
        </w:rPr>
        <w:t>es</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p</w:t>
      </w:r>
      <w:r w:rsidR="0047186D">
        <w:rPr>
          <w:rFonts w:ascii="Calibri" w:eastAsia="Calibri" w:hAnsi="Calibri" w:cs="Calibri"/>
          <w:spacing w:val="-3"/>
          <w:sz w:val="22"/>
          <w:szCs w:val="22"/>
        </w:rPr>
        <w:t>r</w:t>
      </w:r>
      <w:r w:rsidR="0047186D">
        <w:rPr>
          <w:rFonts w:ascii="Calibri" w:eastAsia="Calibri" w:hAnsi="Calibri" w:cs="Calibri"/>
          <w:spacing w:val="1"/>
          <w:sz w:val="22"/>
          <w:szCs w:val="22"/>
        </w:rPr>
        <w:t>o</w:t>
      </w:r>
      <w:r w:rsidR="0047186D">
        <w:rPr>
          <w:rFonts w:ascii="Calibri" w:eastAsia="Calibri" w:hAnsi="Calibri" w:cs="Calibri"/>
          <w:spacing w:val="-1"/>
          <w:sz w:val="22"/>
          <w:szCs w:val="22"/>
        </w:rPr>
        <w:t>v</w:t>
      </w:r>
      <w:r w:rsidR="0047186D">
        <w:rPr>
          <w:rFonts w:ascii="Calibri" w:eastAsia="Calibri" w:hAnsi="Calibri" w:cs="Calibri"/>
          <w:sz w:val="22"/>
          <w:szCs w:val="22"/>
        </w:rPr>
        <w:t>i</w:t>
      </w:r>
      <w:r w:rsidR="0047186D">
        <w:rPr>
          <w:rFonts w:ascii="Calibri" w:eastAsia="Calibri" w:hAnsi="Calibri" w:cs="Calibri"/>
          <w:spacing w:val="-1"/>
          <w:sz w:val="22"/>
          <w:szCs w:val="22"/>
        </w:rPr>
        <w:t>d</w:t>
      </w:r>
      <w:r w:rsidR="0047186D">
        <w:rPr>
          <w:rFonts w:ascii="Calibri" w:eastAsia="Calibri" w:hAnsi="Calibri" w:cs="Calibri"/>
          <w:sz w:val="22"/>
          <w:szCs w:val="22"/>
        </w:rPr>
        <w:t>ed by</w:t>
      </w:r>
      <w:r w:rsidR="0047186D">
        <w:rPr>
          <w:rFonts w:ascii="Calibri" w:eastAsia="Calibri" w:hAnsi="Calibri" w:cs="Calibri"/>
          <w:spacing w:val="-1"/>
          <w:sz w:val="22"/>
          <w:szCs w:val="22"/>
        </w:rPr>
        <w:t xml:space="preserve"> </w:t>
      </w:r>
      <w:r w:rsidR="0047186D">
        <w:rPr>
          <w:rFonts w:ascii="Calibri" w:eastAsia="Calibri" w:hAnsi="Calibri" w:cs="Calibri"/>
          <w:spacing w:val="1"/>
          <w:sz w:val="22"/>
          <w:szCs w:val="22"/>
        </w:rPr>
        <w:t>o</w:t>
      </w:r>
      <w:r w:rsidR="0047186D">
        <w:rPr>
          <w:rFonts w:ascii="Calibri" w:eastAsia="Calibri" w:hAnsi="Calibri" w:cs="Calibri"/>
          <w:sz w:val="22"/>
          <w:szCs w:val="22"/>
        </w:rPr>
        <w:t>ther p</w:t>
      </w:r>
      <w:r w:rsidR="0047186D">
        <w:rPr>
          <w:rFonts w:ascii="Calibri" w:eastAsia="Calibri" w:hAnsi="Calibri" w:cs="Calibri"/>
          <w:spacing w:val="-3"/>
          <w:sz w:val="22"/>
          <w:szCs w:val="22"/>
        </w:rPr>
        <w:t>r</w:t>
      </w:r>
      <w:r w:rsidR="0047186D">
        <w:rPr>
          <w:rFonts w:ascii="Calibri" w:eastAsia="Calibri" w:hAnsi="Calibri" w:cs="Calibri"/>
          <w:spacing w:val="1"/>
          <w:sz w:val="22"/>
          <w:szCs w:val="22"/>
        </w:rPr>
        <w:t>o</w:t>
      </w:r>
      <w:r w:rsidR="0047186D">
        <w:rPr>
          <w:rFonts w:ascii="Calibri" w:eastAsia="Calibri" w:hAnsi="Calibri" w:cs="Calibri"/>
          <w:sz w:val="22"/>
          <w:szCs w:val="22"/>
        </w:rPr>
        <w:t>fe</w:t>
      </w:r>
      <w:r w:rsidR="0047186D">
        <w:rPr>
          <w:rFonts w:ascii="Calibri" w:eastAsia="Calibri" w:hAnsi="Calibri" w:cs="Calibri"/>
          <w:spacing w:val="-2"/>
          <w:sz w:val="22"/>
          <w:szCs w:val="22"/>
        </w:rPr>
        <w:t>s</w:t>
      </w:r>
      <w:r w:rsidR="0047186D">
        <w:rPr>
          <w:rFonts w:ascii="Calibri" w:eastAsia="Calibri" w:hAnsi="Calibri" w:cs="Calibri"/>
          <w:sz w:val="22"/>
          <w:szCs w:val="22"/>
        </w:rPr>
        <w:t>si</w:t>
      </w:r>
      <w:r w:rsidR="0047186D">
        <w:rPr>
          <w:rFonts w:ascii="Calibri" w:eastAsia="Calibri" w:hAnsi="Calibri" w:cs="Calibri"/>
          <w:spacing w:val="1"/>
          <w:sz w:val="22"/>
          <w:szCs w:val="22"/>
        </w:rPr>
        <w:t>o</w:t>
      </w:r>
      <w:r w:rsidR="0047186D">
        <w:rPr>
          <w:rFonts w:ascii="Calibri" w:eastAsia="Calibri" w:hAnsi="Calibri" w:cs="Calibri"/>
          <w:spacing w:val="-1"/>
          <w:sz w:val="22"/>
          <w:szCs w:val="22"/>
        </w:rPr>
        <w:t>n</w:t>
      </w:r>
      <w:r w:rsidR="0047186D">
        <w:rPr>
          <w:rFonts w:ascii="Calibri" w:eastAsia="Calibri" w:hAnsi="Calibri" w:cs="Calibri"/>
          <w:sz w:val="22"/>
          <w:szCs w:val="22"/>
        </w:rPr>
        <w:t>als</w:t>
      </w:r>
      <w:r w:rsidR="0047186D">
        <w:rPr>
          <w:rFonts w:ascii="Calibri" w:eastAsia="Calibri" w:hAnsi="Calibri" w:cs="Calibri"/>
          <w:spacing w:val="-3"/>
          <w:sz w:val="22"/>
          <w:szCs w:val="22"/>
        </w:rPr>
        <w:t xml:space="preserve"> </w:t>
      </w:r>
      <w:r w:rsidR="0047186D">
        <w:rPr>
          <w:rFonts w:ascii="Calibri" w:eastAsia="Calibri" w:hAnsi="Calibri" w:cs="Calibri"/>
          <w:sz w:val="22"/>
          <w:szCs w:val="22"/>
        </w:rPr>
        <w:t>f</w:t>
      </w:r>
      <w:r w:rsidR="0047186D">
        <w:rPr>
          <w:rFonts w:ascii="Calibri" w:eastAsia="Calibri" w:hAnsi="Calibri" w:cs="Calibri"/>
          <w:spacing w:val="1"/>
          <w:sz w:val="22"/>
          <w:szCs w:val="22"/>
        </w:rPr>
        <w:t>o</w:t>
      </w:r>
      <w:r w:rsidR="0047186D">
        <w:rPr>
          <w:rFonts w:ascii="Calibri" w:eastAsia="Calibri" w:hAnsi="Calibri" w:cs="Calibri"/>
          <w:sz w:val="22"/>
          <w:szCs w:val="22"/>
        </w:rPr>
        <w:t>r i</w:t>
      </w:r>
      <w:r w:rsidR="0047186D">
        <w:rPr>
          <w:rFonts w:ascii="Calibri" w:eastAsia="Calibri" w:hAnsi="Calibri" w:cs="Calibri"/>
          <w:spacing w:val="-1"/>
          <w:sz w:val="22"/>
          <w:szCs w:val="22"/>
        </w:rPr>
        <w:t>nd</w:t>
      </w:r>
      <w:r w:rsidR="0047186D">
        <w:rPr>
          <w:rFonts w:ascii="Calibri" w:eastAsia="Calibri" w:hAnsi="Calibri" w:cs="Calibri"/>
          <w:sz w:val="22"/>
          <w:szCs w:val="22"/>
        </w:rPr>
        <w:t>ivid</w:t>
      </w:r>
      <w:r w:rsidR="0047186D">
        <w:rPr>
          <w:rFonts w:ascii="Calibri" w:eastAsia="Calibri" w:hAnsi="Calibri" w:cs="Calibri"/>
          <w:spacing w:val="-1"/>
          <w:sz w:val="22"/>
          <w:szCs w:val="22"/>
        </w:rPr>
        <w:t>u</w:t>
      </w:r>
      <w:r w:rsidR="0047186D">
        <w:rPr>
          <w:rFonts w:ascii="Calibri" w:eastAsia="Calibri" w:hAnsi="Calibri" w:cs="Calibri"/>
          <w:sz w:val="22"/>
          <w:szCs w:val="22"/>
        </w:rPr>
        <w:t>al</w:t>
      </w:r>
      <w:r w:rsidR="0047186D">
        <w:rPr>
          <w:rFonts w:ascii="Calibri" w:eastAsia="Calibri" w:hAnsi="Calibri" w:cs="Calibri"/>
          <w:spacing w:val="-2"/>
          <w:sz w:val="22"/>
          <w:szCs w:val="22"/>
        </w:rPr>
        <w:t xml:space="preserve"> </w:t>
      </w:r>
      <w:r w:rsidR="0047186D">
        <w:rPr>
          <w:rFonts w:ascii="Calibri" w:eastAsia="Calibri" w:hAnsi="Calibri" w:cs="Calibri"/>
          <w:sz w:val="22"/>
          <w:szCs w:val="22"/>
        </w:rPr>
        <w:t>ch</w:t>
      </w:r>
      <w:r w:rsidR="0047186D">
        <w:rPr>
          <w:rFonts w:ascii="Calibri" w:eastAsia="Calibri" w:hAnsi="Calibri" w:cs="Calibri"/>
          <w:spacing w:val="-1"/>
          <w:sz w:val="22"/>
          <w:szCs w:val="22"/>
        </w:rPr>
        <w:t>i</w:t>
      </w:r>
      <w:r w:rsidR="0047186D">
        <w:rPr>
          <w:rFonts w:ascii="Calibri" w:eastAsia="Calibri" w:hAnsi="Calibri" w:cs="Calibri"/>
          <w:sz w:val="22"/>
          <w:szCs w:val="22"/>
        </w:rPr>
        <w:t>l</w:t>
      </w:r>
      <w:r w:rsidR="0047186D">
        <w:rPr>
          <w:rFonts w:ascii="Calibri" w:eastAsia="Calibri" w:hAnsi="Calibri" w:cs="Calibri"/>
          <w:spacing w:val="-1"/>
          <w:sz w:val="22"/>
          <w:szCs w:val="22"/>
        </w:rPr>
        <w:t>d</w:t>
      </w:r>
      <w:r w:rsidR="0047186D">
        <w:rPr>
          <w:rFonts w:ascii="Calibri" w:eastAsia="Calibri" w:hAnsi="Calibri" w:cs="Calibri"/>
          <w:sz w:val="22"/>
          <w:szCs w:val="22"/>
        </w:rPr>
        <w:t>ren are</w:t>
      </w:r>
      <w:r w:rsidR="0047186D">
        <w:rPr>
          <w:rFonts w:ascii="Calibri" w:eastAsia="Calibri" w:hAnsi="Calibri" w:cs="Calibri"/>
          <w:spacing w:val="-4"/>
          <w:sz w:val="22"/>
          <w:szCs w:val="22"/>
        </w:rPr>
        <w:t xml:space="preserve"> </w:t>
      </w:r>
      <w:r w:rsidR="0047186D">
        <w:rPr>
          <w:rFonts w:ascii="Calibri" w:eastAsia="Calibri" w:hAnsi="Calibri" w:cs="Calibri"/>
          <w:sz w:val="22"/>
          <w:szCs w:val="22"/>
        </w:rPr>
        <w:t>w</w:t>
      </w:r>
      <w:r w:rsidR="0047186D">
        <w:rPr>
          <w:rFonts w:ascii="Calibri" w:eastAsia="Calibri" w:hAnsi="Calibri" w:cs="Calibri"/>
          <w:spacing w:val="1"/>
          <w:sz w:val="22"/>
          <w:szCs w:val="22"/>
        </w:rPr>
        <w:t>e</w:t>
      </w:r>
      <w:r w:rsidR="0047186D">
        <w:rPr>
          <w:rFonts w:ascii="Calibri" w:eastAsia="Calibri" w:hAnsi="Calibri" w:cs="Calibri"/>
          <w:sz w:val="22"/>
          <w:szCs w:val="22"/>
        </w:rPr>
        <w:t>l</w:t>
      </w:r>
      <w:r w:rsidR="0047186D">
        <w:rPr>
          <w:rFonts w:ascii="Calibri" w:eastAsia="Calibri" w:hAnsi="Calibri" w:cs="Calibri"/>
          <w:spacing w:val="-3"/>
          <w:sz w:val="22"/>
          <w:szCs w:val="22"/>
        </w:rPr>
        <w:t>c</w:t>
      </w:r>
      <w:r w:rsidR="0047186D">
        <w:rPr>
          <w:rFonts w:ascii="Calibri" w:eastAsia="Calibri" w:hAnsi="Calibri" w:cs="Calibri"/>
          <w:spacing w:val="1"/>
          <w:sz w:val="22"/>
          <w:szCs w:val="22"/>
        </w:rPr>
        <w:t>o</w:t>
      </w:r>
      <w:r w:rsidR="0047186D">
        <w:rPr>
          <w:rFonts w:ascii="Calibri" w:eastAsia="Calibri" w:hAnsi="Calibri" w:cs="Calibri"/>
          <w:spacing w:val="-1"/>
          <w:sz w:val="22"/>
          <w:szCs w:val="22"/>
        </w:rPr>
        <w:t>m</w:t>
      </w:r>
      <w:r w:rsidR="0047186D">
        <w:rPr>
          <w:rFonts w:ascii="Calibri" w:eastAsia="Calibri" w:hAnsi="Calibri" w:cs="Calibri"/>
          <w:sz w:val="22"/>
          <w:szCs w:val="22"/>
        </w:rPr>
        <w:t>ed.</w:t>
      </w:r>
    </w:p>
    <w:p w:rsidR="0049103D" w:rsidRDefault="0049103D">
      <w:pPr>
        <w:spacing w:before="2" w:line="100" w:lineRule="exact"/>
        <w:rPr>
          <w:sz w:val="11"/>
          <w:szCs w:val="11"/>
        </w:rPr>
      </w:pPr>
    </w:p>
    <w:p w:rsidR="0049103D" w:rsidRDefault="0049103D">
      <w:pPr>
        <w:spacing w:line="200" w:lineRule="exact"/>
      </w:pPr>
    </w:p>
    <w:p w:rsidR="0049103D" w:rsidRDefault="0049103D">
      <w:pPr>
        <w:spacing w:line="200" w:lineRule="exact"/>
      </w:pPr>
    </w:p>
    <w:p w:rsidR="0049103D" w:rsidRDefault="0047186D">
      <w:pPr>
        <w:ind w:left="100" w:right="253"/>
        <w:rPr>
          <w:rFonts w:ascii="Calibri" w:eastAsia="Calibri" w:hAnsi="Calibri" w:cs="Calibri"/>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s</w:t>
      </w:r>
      <w:r>
        <w:rPr>
          <w:rFonts w:ascii="Calibri" w:eastAsia="Calibri" w:hAnsi="Calibri" w:cs="Calibri"/>
          <w:b/>
          <w:color w:val="0000FF"/>
          <w:spacing w:val="1"/>
          <w:sz w:val="28"/>
          <w:szCs w:val="28"/>
        </w:rPr>
        <w:t>p</w:t>
      </w:r>
      <w:r>
        <w:rPr>
          <w:rFonts w:ascii="Calibri" w:eastAsia="Calibri" w:hAnsi="Calibri" w:cs="Calibri"/>
          <w:b/>
          <w:color w:val="0000FF"/>
          <w:spacing w:val="-2"/>
          <w:sz w:val="28"/>
          <w:szCs w:val="28"/>
        </w:rPr>
        <w:t>e</w:t>
      </w:r>
      <w:r>
        <w:rPr>
          <w:rFonts w:ascii="Calibri" w:eastAsia="Calibri" w:hAnsi="Calibri" w:cs="Calibri"/>
          <w:b/>
          <w:color w:val="0000FF"/>
          <w:sz w:val="28"/>
          <w:szCs w:val="28"/>
        </w:rPr>
        <w:t>ci</w:t>
      </w:r>
      <w:r>
        <w:rPr>
          <w:rFonts w:ascii="Calibri" w:eastAsia="Calibri" w:hAnsi="Calibri" w:cs="Calibri"/>
          <w:b/>
          <w:color w:val="0000FF"/>
          <w:spacing w:val="-1"/>
          <w:sz w:val="28"/>
          <w:szCs w:val="28"/>
        </w:rPr>
        <w:t>a</w:t>
      </w:r>
      <w:r>
        <w:rPr>
          <w:rFonts w:ascii="Calibri" w:eastAsia="Calibri" w:hAnsi="Calibri" w:cs="Calibri"/>
          <w:b/>
          <w:color w:val="0000FF"/>
          <w:sz w:val="28"/>
          <w:szCs w:val="28"/>
        </w:rPr>
        <w:t>l</w:t>
      </w:r>
      <w:r>
        <w:rPr>
          <w:rFonts w:ascii="Calibri" w:eastAsia="Calibri" w:hAnsi="Calibri" w:cs="Calibri"/>
          <w:b/>
          <w:color w:val="0000FF"/>
          <w:spacing w:val="1"/>
          <w:sz w:val="28"/>
          <w:szCs w:val="28"/>
        </w:rPr>
        <w:t>i</w:t>
      </w:r>
      <w:r>
        <w:rPr>
          <w:rFonts w:ascii="Calibri" w:eastAsia="Calibri" w:hAnsi="Calibri" w:cs="Calibri"/>
          <w:b/>
          <w:color w:val="0000FF"/>
          <w:spacing w:val="-2"/>
          <w:sz w:val="28"/>
          <w:szCs w:val="28"/>
        </w:rPr>
        <w:t>s</w:t>
      </w:r>
      <w:r>
        <w:rPr>
          <w:rFonts w:ascii="Calibri" w:eastAsia="Calibri" w:hAnsi="Calibri" w:cs="Calibri"/>
          <w:b/>
          <w:color w:val="0000FF"/>
          <w:sz w:val="28"/>
          <w:szCs w:val="28"/>
        </w:rPr>
        <w:t>t s</w:t>
      </w:r>
      <w:r>
        <w:rPr>
          <w:rFonts w:ascii="Calibri" w:eastAsia="Calibri" w:hAnsi="Calibri" w:cs="Calibri"/>
          <w:b/>
          <w:color w:val="0000FF"/>
          <w:spacing w:val="-2"/>
          <w:sz w:val="28"/>
          <w:szCs w:val="28"/>
        </w:rPr>
        <w:t>e</w:t>
      </w:r>
      <w:r>
        <w:rPr>
          <w:rFonts w:ascii="Calibri" w:eastAsia="Calibri" w:hAnsi="Calibri" w:cs="Calibri"/>
          <w:b/>
          <w:color w:val="0000FF"/>
          <w:spacing w:val="1"/>
          <w:sz w:val="28"/>
          <w:szCs w:val="28"/>
        </w:rPr>
        <w:t>r</w:t>
      </w:r>
      <w:r>
        <w:rPr>
          <w:rFonts w:ascii="Calibri" w:eastAsia="Calibri" w:hAnsi="Calibri" w:cs="Calibri"/>
          <w:b/>
          <w:color w:val="0000FF"/>
          <w:sz w:val="28"/>
          <w:szCs w:val="28"/>
        </w:rPr>
        <w:t>v</w:t>
      </w:r>
      <w:r>
        <w:rPr>
          <w:rFonts w:ascii="Calibri" w:eastAsia="Calibri" w:hAnsi="Calibri" w:cs="Calibri"/>
          <w:b/>
          <w:color w:val="0000FF"/>
          <w:spacing w:val="-3"/>
          <w:sz w:val="28"/>
          <w:szCs w:val="28"/>
        </w:rPr>
        <w:t>i</w:t>
      </w:r>
      <w:r>
        <w:rPr>
          <w:rFonts w:ascii="Calibri" w:eastAsia="Calibri" w:hAnsi="Calibri" w:cs="Calibri"/>
          <w:b/>
          <w:color w:val="0000FF"/>
          <w:sz w:val="28"/>
          <w:szCs w:val="28"/>
        </w:rPr>
        <w:t>ces a</w:t>
      </w:r>
      <w:r>
        <w:rPr>
          <w:rFonts w:ascii="Calibri" w:eastAsia="Calibri" w:hAnsi="Calibri" w:cs="Calibri"/>
          <w:b/>
          <w:color w:val="0000FF"/>
          <w:spacing w:val="-1"/>
          <w:sz w:val="28"/>
          <w:szCs w:val="28"/>
        </w:rPr>
        <w:t>n</w:t>
      </w:r>
      <w:r>
        <w:rPr>
          <w:rFonts w:ascii="Calibri" w:eastAsia="Calibri" w:hAnsi="Calibri" w:cs="Calibri"/>
          <w:b/>
          <w:color w:val="0000FF"/>
          <w:sz w:val="28"/>
          <w:szCs w:val="28"/>
        </w:rPr>
        <w:t>d ex</w:t>
      </w:r>
      <w:r>
        <w:rPr>
          <w:rFonts w:ascii="Calibri" w:eastAsia="Calibri" w:hAnsi="Calibri" w:cs="Calibri"/>
          <w:b/>
          <w:color w:val="0000FF"/>
          <w:spacing w:val="-2"/>
          <w:sz w:val="28"/>
          <w:szCs w:val="28"/>
        </w:rPr>
        <w:t>p</w:t>
      </w:r>
      <w:r>
        <w:rPr>
          <w:rFonts w:ascii="Calibri" w:eastAsia="Calibri" w:hAnsi="Calibri" w:cs="Calibri"/>
          <w:b/>
          <w:color w:val="0000FF"/>
          <w:sz w:val="28"/>
          <w:szCs w:val="28"/>
        </w:rPr>
        <w:t>e</w:t>
      </w:r>
      <w:r>
        <w:rPr>
          <w:rFonts w:ascii="Calibri" w:eastAsia="Calibri" w:hAnsi="Calibri" w:cs="Calibri"/>
          <w:b/>
          <w:color w:val="0000FF"/>
          <w:spacing w:val="-1"/>
          <w:sz w:val="28"/>
          <w:szCs w:val="28"/>
        </w:rPr>
        <w:t>r</w:t>
      </w:r>
      <w:r>
        <w:rPr>
          <w:rFonts w:ascii="Calibri" w:eastAsia="Calibri" w:hAnsi="Calibri" w:cs="Calibri"/>
          <w:b/>
          <w:color w:val="0000FF"/>
          <w:spacing w:val="4"/>
          <w:sz w:val="28"/>
          <w:szCs w:val="28"/>
        </w:rPr>
        <w:t>t</w:t>
      </w:r>
      <w:r>
        <w:rPr>
          <w:rFonts w:ascii="Calibri" w:eastAsia="Calibri" w:hAnsi="Calibri" w:cs="Calibri"/>
          <w:b/>
          <w:color w:val="0000FF"/>
          <w:spacing w:val="-2"/>
          <w:sz w:val="28"/>
          <w:szCs w:val="28"/>
        </w:rPr>
        <w:t>i</w:t>
      </w:r>
      <w:r>
        <w:rPr>
          <w:rFonts w:ascii="Calibri" w:eastAsia="Calibri" w:hAnsi="Calibri" w:cs="Calibri"/>
          <w:b/>
          <w:color w:val="0000FF"/>
          <w:sz w:val="28"/>
          <w:szCs w:val="28"/>
        </w:rPr>
        <w:t>se is</w:t>
      </w:r>
      <w:r>
        <w:rPr>
          <w:rFonts w:ascii="Calibri" w:eastAsia="Calibri" w:hAnsi="Calibri" w:cs="Calibri"/>
          <w:b/>
          <w:color w:val="0000FF"/>
          <w:spacing w:val="-2"/>
          <w:sz w:val="28"/>
          <w:szCs w:val="28"/>
        </w:rPr>
        <w:t xml:space="preserve"> </w:t>
      </w:r>
      <w:r>
        <w:rPr>
          <w:rFonts w:ascii="Calibri" w:eastAsia="Calibri" w:hAnsi="Calibri" w:cs="Calibri"/>
          <w:b/>
          <w:color w:val="0000FF"/>
          <w:sz w:val="28"/>
          <w:szCs w:val="28"/>
        </w:rPr>
        <w:t>avai</w:t>
      </w:r>
      <w:r>
        <w:rPr>
          <w:rFonts w:ascii="Calibri" w:eastAsia="Calibri" w:hAnsi="Calibri" w:cs="Calibri"/>
          <w:b/>
          <w:color w:val="0000FF"/>
          <w:spacing w:val="-1"/>
          <w:sz w:val="28"/>
          <w:szCs w:val="28"/>
        </w:rPr>
        <w:t>l</w:t>
      </w:r>
      <w:r>
        <w:rPr>
          <w:rFonts w:ascii="Calibri" w:eastAsia="Calibri" w:hAnsi="Calibri" w:cs="Calibri"/>
          <w:b/>
          <w:color w:val="0000FF"/>
          <w:sz w:val="28"/>
          <w:szCs w:val="28"/>
        </w:rPr>
        <w:t>a</w:t>
      </w:r>
      <w:r>
        <w:rPr>
          <w:rFonts w:ascii="Calibri" w:eastAsia="Calibri" w:hAnsi="Calibri" w:cs="Calibri"/>
          <w:b/>
          <w:color w:val="0000FF"/>
          <w:spacing w:val="1"/>
          <w:sz w:val="28"/>
          <w:szCs w:val="28"/>
        </w:rPr>
        <w:t>b</w:t>
      </w:r>
      <w:r>
        <w:rPr>
          <w:rFonts w:ascii="Calibri" w:eastAsia="Calibri" w:hAnsi="Calibri" w:cs="Calibri"/>
          <w:b/>
          <w:color w:val="0000FF"/>
          <w:spacing w:val="-2"/>
          <w:sz w:val="28"/>
          <w:szCs w:val="28"/>
        </w:rPr>
        <w:t>l</w:t>
      </w:r>
      <w:r>
        <w:rPr>
          <w:rFonts w:ascii="Calibri" w:eastAsia="Calibri" w:hAnsi="Calibri" w:cs="Calibri"/>
          <w:b/>
          <w:color w:val="0000FF"/>
          <w:sz w:val="28"/>
          <w:szCs w:val="28"/>
        </w:rPr>
        <w:t xml:space="preserve">e at </w:t>
      </w:r>
      <w:r w:rsidR="00642BD9">
        <w:rPr>
          <w:rFonts w:ascii="Calibri" w:eastAsia="Calibri" w:hAnsi="Calibri" w:cs="Calibri"/>
          <w:b/>
          <w:color w:val="0000FF"/>
          <w:spacing w:val="-2"/>
          <w:sz w:val="28"/>
          <w:szCs w:val="28"/>
        </w:rPr>
        <w:t>Ladock S</w:t>
      </w:r>
      <w:r>
        <w:rPr>
          <w:rFonts w:ascii="Calibri" w:eastAsia="Calibri" w:hAnsi="Calibri" w:cs="Calibri"/>
          <w:b/>
          <w:color w:val="0000FF"/>
          <w:spacing w:val="1"/>
          <w:sz w:val="28"/>
          <w:szCs w:val="28"/>
        </w:rPr>
        <w:t>c</w:t>
      </w:r>
      <w:r>
        <w:rPr>
          <w:rFonts w:ascii="Calibri" w:eastAsia="Calibri" w:hAnsi="Calibri" w:cs="Calibri"/>
          <w:b/>
          <w:color w:val="0000FF"/>
          <w:sz w:val="28"/>
          <w:szCs w:val="28"/>
        </w:rPr>
        <w:t>h</w:t>
      </w:r>
      <w:r>
        <w:rPr>
          <w:rFonts w:ascii="Calibri" w:eastAsia="Calibri" w:hAnsi="Calibri" w:cs="Calibri"/>
          <w:b/>
          <w:color w:val="0000FF"/>
          <w:spacing w:val="-2"/>
          <w:sz w:val="28"/>
          <w:szCs w:val="28"/>
        </w:rPr>
        <w:t>o</w:t>
      </w:r>
      <w:r>
        <w:rPr>
          <w:rFonts w:ascii="Calibri" w:eastAsia="Calibri" w:hAnsi="Calibri" w:cs="Calibri"/>
          <w:b/>
          <w:color w:val="0000FF"/>
          <w:sz w:val="28"/>
          <w:szCs w:val="28"/>
        </w:rPr>
        <w:t>ol?</w:t>
      </w:r>
    </w:p>
    <w:p w:rsidR="0049103D" w:rsidRDefault="0049103D">
      <w:pPr>
        <w:spacing w:before="4" w:line="260" w:lineRule="exact"/>
        <w:rPr>
          <w:sz w:val="26"/>
          <w:szCs w:val="26"/>
        </w:rPr>
      </w:pPr>
    </w:p>
    <w:p w:rsidR="0049103D" w:rsidRDefault="0047186D" w:rsidP="00642BD9">
      <w:pPr>
        <w:pStyle w:val="ListParagraph"/>
        <w:numPr>
          <w:ilvl w:val="0"/>
          <w:numId w:val="14"/>
        </w:numPr>
        <w:spacing w:before="4"/>
        <w:rPr>
          <w:rFonts w:ascii="Calibri" w:eastAsia="Calibri" w:hAnsi="Calibri" w:cs="Calibri"/>
          <w:sz w:val="22"/>
          <w:szCs w:val="22"/>
        </w:rPr>
      </w:pPr>
      <w:r w:rsidRPr="00642BD9">
        <w:rPr>
          <w:rFonts w:ascii="Calibri" w:eastAsia="Calibri" w:hAnsi="Calibri" w:cs="Calibri"/>
          <w:sz w:val="22"/>
          <w:szCs w:val="22"/>
        </w:rPr>
        <w:t>The</w:t>
      </w:r>
      <w:r w:rsidRPr="00642BD9">
        <w:rPr>
          <w:rFonts w:ascii="Calibri" w:eastAsia="Calibri" w:hAnsi="Calibri" w:cs="Calibri"/>
          <w:spacing w:val="1"/>
          <w:sz w:val="22"/>
          <w:szCs w:val="22"/>
        </w:rPr>
        <w:t xml:space="preserve"> </w:t>
      </w:r>
      <w:r w:rsidRPr="00642BD9">
        <w:rPr>
          <w:rFonts w:ascii="Calibri" w:eastAsia="Calibri" w:hAnsi="Calibri" w:cs="Calibri"/>
          <w:sz w:val="22"/>
          <w:szCs w:val="22"/>
        </w:rPr>
        <w:t>SE</w:t>
      </w:r>
      <w:r w:rsidRPr="00642BD9">
        <w:rPr>
          <w:rFonts w:ascii="Calibri" w:eastAsia="Calibri" w:hAnsi="Calibri" w:cs="Calibri"/>
          <w:spacing w:val="-1"/>
          <w:sz w:val="22"/>
          <w:szCs w:val="22"/>
        </w:rPr>
        <w:t>N</w:t>
      </w:r>
      <w:r w:rsidRPr="00642BD9">
        <w:rPr>
          <w:rFonts w:ascii="Calibri" w:eastAsia="Calibri" w:hAnsi="Calibri" w:cs="Calibri"/>
          <w:sz w:val="22"/>
          <w:szCs w:val="22"/>
        </w:rPr>
        <w:t>D</w:t>
      </w:r>
      <w:r w:rsidR="00642BD9" w:rsidRPr="00642BD9">
        <w:rPr>
          <w:rFonts w:ascii="Calibri" w:eastAsia="Calibri" w:hAnsi="Calibri" w:cs="Calibri"/>
          <w:sz w:val="22"/>
          <w:szCs w:val="22"/>
        </w:rPr>
        <w:t>Co and other members of staff</w:t>
      </w:r>
      <w:r w:rsidRPr="00642BD9">
        <w:rPr>
          <w:rFonts w:ascii="Calibri" w:eastAsia="Calibri" w:hAnsi="Calibri" w:cs="Calibri"/>
          <w:spacing w:val="1"/>
          <w:sz w:val="22"/>
          <w:szCs w:val="22"/>
        </w:rPr>
        <w:t xml:space="preserve"> </w:t>
      </w:r>
      <w:r w:rsidRPr="00642BD9">
        <w:rPr>
          <w:rFonts w:ascii="Calibri" w:eastAsia="Calibri" w:hAnsi="Calibri" w:cs="Calibri"/>
          <w:sz w:val="22"/>
          <w:szCs w:val="22"/>
        </w:rPr>
        <w:t>h</w:t>
      </w:r>
      <w:r w:rsidRPr="00642BD9">
        <w:rPr>
          <w:rFonts w:ascii="Calibri" w:eastAsia="Calibri" w:hAnsi="Calibri" w:cs="Calibri"/>
          <w:spacing w:val="-3"/>
          <w:sz w:val="22"/>
          <w:szCs w:val="22"/>
        </w:rPr>
        <w:t>a</w:t>
      </w:r>
      <w:r w:rsidRPr="00642BD9">
        <w:rPr>
          <w:rFonts w:ascii="Calibri" w:eastAsia="Calibri" w:hAnsi="Calibri" w:cs="Calibri"/>
          <w:spacing w:val="1"/>
          <w:sz w:val="22"/>
          <w:szCs w:val="22"/>
        </w:rPr>
        <w:t>v</w:t>
      </w:r>
      <w:r w:rsidRPr="00642BD9">
        <w:rPr>
          <w:rFonts w:ascii="Calibri" w:eastAsia="Calibri" w:hAnsi="Calibri" w:cs="Calibri"/>
          <w:sz w:val="22"/>
          <w:szCs w:val="22"/>
        </w:rPr>
        <w:t>e</w:t>
      </w:r>
      <w:r w:rsidRPr="00642BD9">
        <w:rPr>
          <w:rFonts w:ascii="Calibri" w:eastAsia="Calibri" w:hAnsi="Calibri" w:cs="Calibri"/>
          <w:spacing w:val="-2"/>
          <w:sz w:val="22"/>
          <w:szCs w:val="22"/>
        </w:rPr>
        <w:t xml:space="preserve"> </w:t>
      </w:r>
      <w:r w:rsidRPr="00642BD9">
        <w:rPr>
          <w:rFonts w:ascii="Calibri" w:eastAsia="Calibri" w:hAnsi="Calibri" w:cs="Calibri"/>
          <w:sz w:val="22"/>
          <w:szCs w:val="22"/>
        </w:rPr>
        <w:t>at</w:t>
      </w:r>
      <w:r w:rsidRPr="00642BD9">
        <w:rPr>
          <w:rFonts w:ascii="Calibri" w:eastAsia="Calibri" w:hAnsi="Calibri" w:cs="Calibri"/>
          <w:spacing w:val="-2"/>
          <w:sz w:val="22"/>
          <w:szCs w:val="22"/>
        </w:rPr>
        <w:t>t</w:t>
      </w:r>
      <w:r w:rsidRPr="00642BD9">
        <w:rPr>
          <w:rFonts w:ascii="Calibri" w:eastAsia="Calibri" w:hAnsi="Calibri" w:cs="Calibri"/>
          <w:sz w:val="22"/>
          <w:szCs w:val="22"/>
        </w:rPr>
        <w:t>e</w:t>
      </w:r>
      <w:r w:rsidRPr="00642BD9">
        <w:rPr>
          <w:rFonts w:ascii="Calibri" w:eastAsia="Calibri" w:hAnsi="Calibri" w:cs="Calibri"/>
          <w:spacing w:val="-3"/>
          <w:sz w:val="22"/>
          <w:szCs w:val="22"/>
        </w:rPr>
        <w:t>n</w:t>
      </w:r>
      <w:r w:rsidRPr="00642BD9">
        <w:rPr>
          <w:rFonts w:ascii="Calibri" w:eastAsia="Calibri" w:hAnsi="Calibri" w:cs="Calibri"/>
          <w:spacing w:val="-1"/>
          <w:sz w:val="22"/>
          <w:szCs w:val="22"/>
        </w:rPr>
        <w:t>d</w:t>
      </w:r>
      <w:r w:rsidRPr="00642BD9">
        <w:rPr>
          <w:rFonts w:ascii="Calibri" w:eastAsia="Calibri" w:hAnsi="Calibri" w:cs="Calibri"/>
          <w:sz w:val="22"/>
          <w:szCs w:val="22"/>
        </w:rPr>
        <w:t>ed Te</w:t>
      </w:r>
      <w:r w:rsidRPr="00642BD9">
        <w:rPr>
          <w:rFonts w:ascii="Calibri" w:eastAsia="Calibri" w:hAnsi="Calibri" w:cs="Calibri"/>
          <w:spacing w:val="-2"/>
          <w:sz w:val="22"/>
          <w:szCs w:val="22"/>
        </w:rPr>
        <w:t>a</w:t>
      </w:r>
      <w:r w:rsidRPr="00642BD9">
        <w:rPr>
          <w:rFonts w:ascii="Calibri" w:eastAsia="Calibri" w:hAnsi="Calibri" w:cs="Calibri"/>
          <w:sz w:val="22"/>
          <w:szCs w:val="22"/>
        </w:rPr>
        <w:t>m</w:t>
      </w:r>
      <w:r w:rsidRPr="00642BD9">
        <w:rPr>
          <w:rFonts w:ascii="Calibri" w:eastAsia="Calibri" w:hAnsi="Calibri" w:cs="Calibri"/>
          <w:spacing w:val="1"/>
          <w:sz w:val="22"/>
          <w:szCs w:val="22"/>
        </w:rPr>
        <w:t xml:space="preserve"> </w:t>
      </w:r>
      <w:proofErr w:type="gramStart"/>
      <w:r w:rsidRPr="00642BD9">
        <w:rPr>
          <w:rFonts w:ascii="Calibri" w:eastAsia="Calibri" w:hAnsi="Calibri" w:cs="Calibri"/>
          <w:sz w:val="22"/>
          <w:szCs w:val="22"/>
        </w:rPr>
        <w:t>A</w:t>
      </w:r>
      <w:r w:rsidRPr="00642BD9">
        <w:rPr>
          <w:rFonts w:ascii="Calibri" w:eastAsia="Calibri" w:hAnsi="Calibri" w:cs="Calibri"/>
          <w:spacing w:val="-3"/>
          <w:sz w:val="22"/>
          <w:szCs w:val="22"/>
        </w:rPr>
        <w:t>r</w:t>
      </w:r>
      <w:r w:rsidRPr="00642BD9">
        <w:rPr>
          <w:rFonts w:ascii="Calibri" w:eastAsia="Calibri" w:hAnsi="Calibri" w:cs="Calibri"/>
          <w:spacing w:val="1"/>
          <w:sz w:val="22"/>
          <w:szCs w:val="22"/>
        </w:rPr>
        <w:t>o</w:t>
      </w:r>
      <w:r w:rsidRPr="00642BD9">
        <w:rPr>
          <w:rFonts w:ascii="Calibri" w:eastAsia="Calibri" w:hAnsi="Calibri" w:cs="Calibri"/>
          <w:spacing w:val="-1"/>
          <w:sz w:val="22"/>
          <w:szCs w:val="22"/>
        </w:rPr>
        <w:t>un</w:t>
      </w:r>
      <w:r w:rsidRPr="00642BD9">
        <w:rPr>
          <w:rFonts w:ascii="Calibri" w:eastAsia="Calibri" w:hAnsi="Calibri" w:cs="Calibri"/>
          <w:sz w:val="22"/>
          <w:szCs w:val="22"/>
        </w:rPr>
        <w:t>d</w:t>
      </w:r>
      <w:proofErr w:type="gramEnd"/>
      <w:r w:rsidRPr="00642BD9">
        <w:rPr>
          <w:rFonts w:ascii="Calibri" w:eastAsia="Calibri" w:hAnsi="Calibri" w:cs="Calibri"/>
          <w:spacing w:val="-1"/>
          <w:sz w:val="22"/>
          <w:szCs w:val="22"/>
        </w:rPr>
        <w:t xml:space="preserve"> </w:t>
      </w:r>
      <w:r w:rsidRPr="00642BD9">
        <w:rPr>
          <w:rFonts w:ascii="Calibri" w:eastAsia="Calibri" w:hAnsi="Calibri" w:cs="Calibri"/>
          <w:spacing w:val="1"/>
          <w:sz w:val="22"/>
          <w:szCs w:val="22"/>
        </w:rPr>
        <w:t>t</w:t>
      </w:r>
      <w:r w:rsidRPr="00642BD9">
        <w:rPr>
          <w:rFonts w:ascii="Calibri" w:eastAsia="Calibri" w:hAnsi="Calibri" w:cs="Calibri"/>
          <w:spacing w:val="-1"/>
          <w:sz w:val="22"/>
          <w:szCs w:val="22"/>
        </w:rPr>
        <w:t>h</w:t>
      </w:r>
      <w:r w:rsidRPr="00642BD9">
        <w:rPr>
          <w:rFonts w:ascii="Calibri" w:eastAsia="Calibri" w:hAnsi="Calibri" w:cs="Calibri"/>
          <w:sz w:val="22"/>
          <w:szCs w:val="22"/>
        </w:rPr>
        <w:t>e</w:t>
      </w:r>
      <w:r w:rsidRPr="00642BD9">
        <w:rPr>
          <w:rFonts w:ascii="Calibri" w:eastAsia="Calibri" w:hAnsi="Calibri" w:cs="Calibri"/>
          <w:spacing w:val="-1"/>
          <w:sz w:val="22"/>
          <w:szCs w:val="22"/>
        </w:rPr>
        <w:t xml:space="preserve"> </w:t>
      </w:r>
      <w:r w:rsidRPr="00642BD9">
        <w:rPr>
          <w:rFonts w:ascii="Calibri" w:eastAsia="Calibri" w:hAnsi="Calibri" w:cs="Calibri"/>
          <w:sz w:val="22"/>
          <w:szCs w:val="22"/>
        </w:rPr>
        <w:t>C</w:t>
      </w:r>
      <w:r w:rsidRPr="00642BD9">
        <w:rPr>
          <w:rFonts w:ascii="Calibri" w:eastAsia="Calibri" w:hAnsi="Calibri" w:cs="Calibri"/>
          <w:spacing w:val="-1"/>
          <w:sz w:val="22"/>
          <w:szCs w:val="22"/>
        </w:rPr>
        <w:t>h</w:t>
      </w:r>
      <w:r w:rsidRPr="00642BD9">
        <w:rPr>
          <w:rFonts w:ascii="Calibri" w:eastAsia="Calibri" w:hAnsi="Calibri" w:cs="Calibri"/>
          <w:sz w:val="22"/>
          <w:szCs w:val="22"/>
        </w:rPr>
        <w:t>ild</w:t>
      </w:r>
      <w:r w:rsidRPr="00642BD9">
        <w:rPr>
          <w:rFonts w:ascii="Calibri" w:eastAsia="Calibri" w:hAnsi="Calibri" w:cs="Calibri"/>
          <w:spacing w:val="-1"/>
          <w:sz w:val="22"/>
          <w:szCs w:val="22"/>
        </w:rPr>
        <w:t xml:space="preserve"> </w:t>
      </w:r>
      <w:r w:rsidRPr="00642BD9">
        <w:rPr>
          <w:rFonts w:ascii="Calibri" w:eastAsia="Calibri" w:hAnsi="Calibri" w:cs="Calibri"/>
          <w:spacing w:val="1"/>
          <w:sz w:val="22"/>
          <w:szCs w:val="22"/>
        </w:rPr>
        <w:t>M</w:t>
      </w:r>
      <w:r w:rsidRPr="00642BD9">
        <w:rPr>
          <w:rFonts w:ascii="Calibri" w:eastAsia="Calibri" w:hAnsi="Calibri" w:cs="Calibri"/>
          <w:spacing w:val="-2"/>
          <w:sz w:val="22"/>
          <w:szCs w:val="22"/>
        </w:rPr>
        <w:t>e</w:t>
      </w:r>
      <w:r w:rsidRPr="00642BD9">
        <w:rPr>
          <w:rFonts w:ascii="Calibri" w:eastAsia="Calibri" w:hAnsi="Calibri" w:cs="Calibri"/>
          <w:sz w:val="22"/>
          <w:szCs w:val="22"/>
        </w:rPr>
        <w:t>e</w:t>
      </w:r>
      <w:r w:rsidRPr="00642BD9">
        <w:rPr>
          <w:rFonts w:ascii="Calibri" w:eastAsia="Calibri" w:hAnsi="Calibri" w:cs="Calibri"/>
          <w:spacing w:val="1"/>
          <w:sz w:val="22"/>
          <w:szCs w:val="22"/>
        </w:rPr>
        <w:t>t</w:t>
      </w:r>
      <w:r w:rsidRPr="00642BD9">
        <w:rPr>
          <w:rFonts w:ascii="Calibri" w:eastAsia="Calibri" w:hAnsi="Calibri" w:cs="Calibri"/>
          <w:sz w:val="22"/>
          <w:szCs w:val="22"/>
        </w:rPr>
        <w:t>i</w:t>
      </w:r>
      <w:r w:rsidRPr="00642BD9">
        <w:rPr>
          <w:rFonts w:ascii="Calibri" w:eastAsia="Calibri" w:hAnsi="Calibri" w:cs="Calibri"/>
          <w:spacing w:val="-1"/>
          <w:sz w:val="22"/>
          <w:szCs w:val="22"/>
        </w:rPr>
        <w:t>ng</w:t>
      </w:r>
      <w:r w:rsidRPr="00642BD9">
        <w:rPr>
          <w:rFonts w:ascii="Calibri" w:eastAsia="Calibri" w:hAnsi="Calibri" w:cs="Calibri"/>
          <w:sz w:val="22"/>
          <w:szCs w:val="22"/>
        </w:rPr>
        <w:t>s and</w:t>
      </w:r>
      <w:r w:rsidRPr="00642BD9">
        <w:rPr>
          <w:rFonts w:ascii="Calibri" w:eastAsia="Calibri" w:hAnsi="Calibri" w:cs="Calibri"/>
          <w:spacing w:val="-3"/>
          <w:sz w:val="22"/>
          <w:szCs w:val="22"/>
        </w:rPr>
        <w:t xml:space="preserve"> </w:t>
      </w:r>
      <w:r w:rsidRPr="00642BD9">
        <w:rPr>
          <w:rFonts w:ascii="Calibri" w:eastAsia="Calibri" w:hAnsi="Calibri" w:cs="Calibri"/>
          <w:spacing w:val="1"/>
          <w:sz w:val="22"/>
          <w:szCs w:val="22"/>
        </w:rPr>
        <w:t>o</w:t>
      </w:r>
      <w:r w:rsidRPr="00642BD9">
        <w:rPr>
          <w:rFonts w:ascii="Calibri" w:eastAsia="Calibri" w:hAnsi="Calibri" w:cs="Calibri"/>
          <w:sz w:val="22"/>
          <w:szCs w:val="22"/>
        </w:rPr>
        <w:t>n</w:t>
      </w:r>
      <w:r w:rsidRPr="00642BD9">
        <w:rPr>
          <w:rFonts w:ascii="Calibri" w:eastAsia="Calibri" w:hAnsi="Calibri" w:cs="Calibri"/>
          <w:spacing w:val="-1"/>
          <w:sz w:val="22"/>
          <w:szCs w:val="22"/>
        </w:rPr>
        <w:t xml:space="preserve"> o</w:t>
      </w:r>
      <w:r w:rsidRPr="00642BD9">
        <w:rPr>
          <w:rFonts w:ascii="Calibri" w:eastAsia="Calibri" w:hAnsi="Calibri" w:cs="Calibri"/>
          <w:sz w:val="22"/>
          <w:szCs w:val="22"/>
        </w:rPr>
        <w:t>ccas</w:t>
      </w:r>
      <w:r w:rsidRPr="00642BD9">
        <w:rPr>
          <w:rFonts w:ascii="Calibri" w:eastAsia="Calibri" w:hAnsi="Calibri" w:cs="Calibri"/>
          <w:spacing w:val="-2"/>
          <w:sz w:val="22"/>
          <w:szCs w:val="22"/>
        </w:rPr>
        <w:t>i</w:t>
      </w:r>
      <w:r w:rsidRPr="00642BD9">
        <w:rPr>
          <w:rFonts w:ascii="Calibri" w:eastAsia="Calibri" w:hAnsi="Calibri" w:cs="Calibri"/>
          <w:spacing w:val="1"/>
          <w:sz w:val="22"/>
          <w:szCs w:val="22"/>
        </w:rPr>
        <w:t>o</w:t>
      </w:r>
      <w:r w:rsidRPr="00642BD9">
        <w:rPr>
          <w:rFonts w:ascii="Calibri" w:eastAsia="Calibri" w:hAnsi="Calibri" w:cs="Calibri"/>
          <w:spacing w:val="-3"/>
          <w:sz w:val="22"/>
          <w:szCs w:val="22"/>
        </w:rPr>
        <w:t>n</w:t>
      </w:r>
      <w:r w:rsidRPr="00642BD9">
        <w:rPr>
          <w:rFonts w:ascii="Calibri" w:eastAsia="Calibri" w:hAnsi="Calibri" w:cs="Calibri"/>
          <w:sz w:val="22"/>
          <w:szCs w:val="22"/>
        </w:rPr>
        <w:t>s have</w:t>
      </w:r>
      <w:r w:rsidRPr="00642BD9">
        <w:rPr>
          <w:rFonts w:ascii="Calibri" w:eastAsia="Calibri" w:hAnsi="Calibri" w:cs="Calibri"/>
          <w:spacing w:val="-2"/>
          <w:sz w:val="22"/>
          <w:szCs w:val="22"/>
        </w:rPr>
        <w:t xml:space="preserve"> </w:t>
      </w:r>
      <w:r w:rsidRPr="00642BD9">
        <w:rPr>
          <w:rFonts w:ascii="Calibri" w:eastAsia="Calibri" w:hAnsi="Calibri" w:cs="Calibri"/>
          <w:sz w:val="22"/>
          <w:szCs w:val="22"/>
        </w:rPr>
        <w:t>ac</w:t>
      </w:r>
      <w:r w:rsidRPr="00642BD9">
        <w:rPr>
          <w:rFonts w:ascii="Calibri" w:eastAsia="Calibri" w:hAnsi="Calibri" w:cs="Calibri"/>
          <w:spacing w:val="-1"/>
          <w:sz w:val="22"/>
          <w:szCs w:val="22"/>
        </w:rPr>
        <w:t>t</w:t>
      </w:r>
      <w:r w:rsidRPr="00642BD9">
        <w:rPr>
          <w:rFonts w:ascii="Calibri" w:eastAsia="Calibri" w:hAnsi="Calibri" w:cs="Calibri"/>
          <w:sz w:val="22"/>
          <w:szCs w:val="22"/>
        </w:rPr>
        <w:t>ed as</w:t>
      </w:r>
      <w:r w:rsidRPr="00642BD9">
        <w:rPr>
          <w:rFonts w:ascii="Calibri" w:eastAsia="Calibri" w:hAnsi="Calibri" w:cs="Calibri"/>
          <w:spacing w:val="-2"/>
          <w:sz w:val="22"/>
          <w:szCs w:val="22"/>
        </w:rPr>
        <w:t xml:space="preserve"> </w:t>
      </w:r>
      <w:r w:rsidRPr="00642BD9">
        <w:rPr>
          <w:rFonts w:ascii="Calibri" w:eastAsia="Calibri" w:hAnsi="Calibri" w:cs="Calibri"/>
          <w:spacing w:val="1"/>
          <w:sz w:val="22"/>
          <w:szCs w:val="22"/>
        </w:rPr>
        <w:t>L</w:t>
      </w:r>
      <w:r w:rsidRPr="00642BD9">
        <w:rPr>
          <w:rFonts w:ascii="Calibri" w:eastAsia="Calibri" w:hAnsi="Calibri" w:cs="Calibri"/>
          <w:sz w:val="22"/>
          <w:szCs w:val="22"/>
        </w:rPr>
        <w:t>ead</w:t>
      </w:r>
      <w:r w:rsidR="00642BD9" w:rsidRPr="00642BD9">
        <w:rPr>
          <w:rFonts w:ascii="Calibri" w:eastAsia="Calibri" w:hAnsi="Calibri" w:cs="Calibri"/>
          <w:sz w:val="22"/>
          <w:szCs w:val="22"/>
        </w:rPr>
        <w:t xml:space="preserve"> </w:t>
      </w:r>
      <w:r w:rsidRPr="00642BD9">
        <w:rPr>
          <w:rFonts w:ascii="Calibri" w:eastAsia="Calibri" w:hAnsi="Calibri" w:cs="Calibri"/>
          <w:spacing w:val="1"/>
          <w:sz w:val="22"/>
          <w:szCs w:val="22"/>
        </w:rPr>
        <w:t>P</w:t>
      </w:r>
      <w:r w:rsidRPr="00642BD9">
        <w:rPr>
          <w:rFonts w:ascii="Calibri" w:eastAsia="Calibri" w:hAnsi="Calibri" w:cs="Calibri"/>
          <w:sz w:val="22"/>
          <w:szCs w:val="22"/>
        </w:rPr>
        <w:t>r</w:t>
      </w:r>
      <w:r w:rsidRPr="00642BD9">
        <w:rPr>
          <w:rFonts w:ascii="Calibri" w:eastAsia="Calibri" w:hAnsi="Calibri" w:cs="Calibri"/>
          <w:spacing w:val="1"/>
          <w:sz w:val="22"/>
          <w:szCs w:val="22"/>
        </w:rPr>
        <w:t>o</w:t>
      </w:r>
      <w:r w:rsidRPr="00642BD9">
        <w:rPr>
          <w:rFonts w:ascii="Calibri" w:eastAsia="Calibri" w:hAnsi="Calibri" w:cs="Calibri"/>
          <w:spacing w:val="-3"/>
          <w:sz w:val="22"/>
          <w:szCs w:val="22"/>
        </w:rPr>
        <w:t>f</w:t>
      </w:r>
      <w:r w:rsidRPr="00642BD9">
        <w:rPr>
          <w:rFonts w:ascii="Calibri" w:eastAsia="Calibri" w:hAnsi="Calibri" w:cs="Calibri"/>
          <w:sz w:val="22"/>
          <w:szCs w:val="22"/>
        </w:rPr>
        <w:t>ess</w:t>
      </w:r>
      <w:r w:rsidRPr="00642BD9">
        <w:rPr>
          <w:rFonts w:ascii="Calibri" w:eastAsia="Calibri" w:hAnsi="Calibri" w:cs="Calibri"/>
          <w:spacing w:val="-2"/>
          <w:sz w:val="22"/>
          <w:szCs w:val="22"/>
        </w:rPr>
        <w:t>i</w:t>
      </w:r>
      <w:r w:rsidRPr="00642BD9">
        <w:rPr>
          <w:rFonts w:ascii="Calibri" w:eastAsia="Calibri" w:hAnsi="Calibri" w:cs="Calibri"/>
          <w:spacing w:val="1"/>
          <w:sz w:val="22"/>
          <w:szCs w:val="22"/>
        </w:rPr>
        <w:t>o</w:t>
      </w:r>
      <w:r w:rsidRPr="00642BD9">
        <w:rPr>
          <w:rFonts w:ascii="Calibri" w:eastAsia="Calibri" w:hAnsi="Calibri" w:cs="Calibri"/>
          <w:spacing w:val="-1"/>
          <w:sz w:val="22"/>
          <w:szCs w:val="22"/>
        </w:rPr>
        <w:t>n</w:t>
      </w:r>
      <w:r w:rsidRPr="00642BD9">
        <w:rPr>
          <w:rFonts w:ascii="Calibri" w:eastAsia="Calibri" w:hAnsi="Calibri" w:cs="Calibri"/>
          <w:sz w:val="22"/>
          <w:szCs w:val="22"/>
        </w:rPr>
        <w:t>als.</w:t>
      </w:r>
    </w:p>
    <w:p w:rsidR="00642BD9" w:rsidRDefault="00642BD9"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Our SEN</w:t>
      </w:r>
      <w:r w:rsidR="006D4877">
        <w:rPr>
          <w:rFonts w:ascii="Calibri" w:eastAsia="Calibri" w:hAnsi="Calibri" w:cs="Calibri"/>
          <w:sz w:val="22"/>
          <w:szCs w:val="22"/>
        </w:rPr>
        <w:t>D</w:t>
      </w:r>
      <w:r>
        <w:rPr>
          <w:rFonts w:ascii="Calibri" w:eastAsia="Calibri" w:hAnsi="Calibri" w:cs="Calibri"/>
          <w:sz w:val="22"/>
          <w:szCs w:val="22"/>
        </w:rPr>
        <w:t xml:space="preserve">Co </w:t>
      </w:r>
      <w:r w:rsidR="00265E77">
        <w:rPr>
          <w:rFonts w:ascii="Calibri" w:eastAsia="Calibri" w:hAnsi="Calibri" w:cs="Calibri"/>
          <w:sz w:val="22"/>
          <w:szCs w:val="22"/>
        </w:rPr>
        <w:t xml:space="preserve">has the National award for SEND coordination, Diploma in </w:t>
      </w:r>
      <w:proofErr w:type="spellStart"/>
      <w:r w:rsidR="00265E77">
        <w:rPr>
          <w:rFonts w:ascii="Calibri" w:eastAsia="Calibri" w:hAnsi="Calibri" w:cs="Calibri"/>
          <w:sz w:val="22"/>
          <w:szCs w:val="22"/>
        </w:rPr>
        <w:t>SpLd</w:t>
      </w:r>
      <w:proofErr w:type="spellEnd"/>
      <w:r w:rsidR="00265E77">
        <w:rPr>
          <w:rFonts w:ascii="Calibri" w:eastAsia="Calibri" w:hAnsi="Calibri" w:cs="Calibri"/>
          <w:sz w:val="22"/>
          <w:szCs w:val="22"/>
        </w:rPr>
        <w:t xml:space="preserve"> and is a County SEN consultant.</w:t>
      </w:r>
    </w:p>
    <w:p w:rsidR="00642BD9" w:rsidRDefault="00642BD9"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Two members of staff have done basic Makaton training.</w:t>
      </w:r>
    </w:p>
    <w:p w:rsidR="00642BD9" w:rsidRDefault="00642BD9"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All staff are Tier 2 Safeguarding trained with an additional two members of staff undertaking Tier 3 Safeguarding training.</w:t>
      </w:r>
    </w:p>
    <w:p w:rsidR="00265E77" w:rsidRDefault="00265E77"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Staff are currently working with the Autistic Specialist Team.</w:t>
      </w:r>
    </w:p>
    <w:p w:rsidR="00AC04AA" w:rsidRDefault="00265E77"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Staff training in SEND is always included in our plans for whole school and individual staff training according to need.</w:t>
      </w:r>
    </w:p>
    <w:p w:rsidR="00265E77" w:rsidRDefault="00AC04AA" w:rsidP="00642BD9">
      <w:pPr>
        <w:pStyle w:val="ListParagraph"/>
        <w:numPr>
          <w:ilvl w:val="0"/>
          <w:numId w:val="14"/>
        </w:numPr>
        <w:spacing w:before="4"/>
        <w:rPr>
          <w:rFonts w:ascii="Calibri" w:eastAsia="Calibri" w:hAnsi="Calibri" w:cs="Calibri"/>
          <w:sz w:val="22"/>
          <w:szCs w:val="22"/>
        </w:rPr>
      </w:pPr>
      <w:r>
        <w:rPr>
          <w:rFonts w:ascii="Calibri" w:eastAsia="Calibri" w:hAnsi="Calibri" w:cs="Calibri"/>
          <w:sz w:val="22"/>
          <w:szCs w:val="22"/>
        </w:rPr>
        <w:t>At least 2 members of our staff are trained in Child Protection.</w:t>
      </w:r>
      <w:r w:rsidR="00265E77">
        <w:rPr>
          <w:rFonts w:ascii="Calibri" w:eastAsia="Calibri" w:hAnsi="Calibri" w:cs="Calibri"/>
          <w:sz w:val="22"/>
          <w:szCs w:val="22"/>
        </w:rPr>
        <w:t xml:space="preserve"> </w:t>
      </w:r>
    </w:p>
    <w:p w:rsidR="00642BD9" w:rsidRDefault="00642BD9" w:rsidP="00412F11">
      <w:pPr>
        <w:pStyle w:val="ListParagraph"/>
        <w:spacing w:before="4"/>
        <w:ind w:left="1180"/>
        <w:rPr>
          <w:rFonts w:ascii="Calibri" w:eastAsia="Calibri" w:hAnsi="Calibri" w:cs="Calibri"/>
          <w:color w:val="FF0000"/>
          <w:sz w:val="22"/>
          <w:szCs w:val="22"/>
        </w:rPr>
      </w:pPr>
    </w:p>
    <w:p w:rsidR="00412F11" w:rsidRPr="00642BD9" w:rsidRDefault="00412F11" w:rsidP="00412F11">
      <w:pPr>
        <w:pStyle w:val="ListParagraph"/>
        <w:spacing w:before="4"/>
        <w:ind w:left="1180"/>
        <w:rPr>
          <w:rFonts w:ascii="Calibri" w:eastAsia="Calibri" w:hAnsi="Calibri" w:cs="Calibri"/>
          <w:color w:val="FF0000"/>
          <w:sz w:val="22"/>
          <w:szCs w:val="22"/>
        </w:rPr>
      </w:pPr>
    </w:p>
    <w:p w:rsidR="00642BD9" w:rsidRDefault="00642BD9" w:rsidP="00642BD9">
      <w:pPr>
        <w:spacing w:before="4"/>
        <w:ind w:left="460"/>
        <w:rPr>
          <w:rFonts w:ascii="Calibri" w:eastAsia="Calibri" w:hAnsi="Calibri" w:cs="Calibri"/>
          <w:sz w:val="22"/>
          <w:szCs w:val="22"/>
        </w:rPr>
      </w:pPr>
    </w:p>
    <w:p w:rsidR="00412F11" w:rsidRDefault="00412F11" w:rsidP="00412F11">
      <w:pPr>
        <w:ind w:left="100" w:right="253"/>
        <w:rPr>
          <w:rFonts w:ascii="Calibri" w:eastAsia="Calibri" w:hAnsi="Calibri" w:cs="Calibri"/>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s</w:t>
      </w:r>
      <w:r>
        <w:rPr>
          <w:rFonts w:ascii="Calibri" w:eastAsia="Calibri" w:hAnsi="Calibri" w:cs="Calibri"/>
          <w:b/>
          <w:color w:val="0000FF"/>
          <w:spacing w:val="1"/>
          <w:sz w:val="28"/>
          <w:szCs w:val="28"/>
        </w:rPr>
        <w:t xml:space="preserve">upport is offered regarding children’s health and </w:t>
      </w:r>
      <w:proofErr w:type="spellStart"/>
      <w:r>
        <w:rPr>
          <w:rFonts w:ascii="Calibri" w:eastAsia="Calibri" w:hAnsi="Calibri" w:cs="Calibri"/>
          <w:b/>
          <w:color w:val="0000FF"/>
          <w:spacing w:val="1"/>
          <w:sz w:val="28"/>
          <w:szCs w:val="28"/>
        </w:rPr>
        <w:t>well being</w:t>
      </w:r>
      <w:proofErr w:type="spellEnd"/>
      <w:r>
        <w:rPr>
          <w:rFonts w:ascii="Calibri" w:eastAsia="Calibri" w:hAnsi="Calibri" w:cs="Calibri"/>
          <w:b/>
          <w:color w:val="0000FF"/>
          <w:sz w:val="28"/>
          <w:szCs w:val="28"/>
        </w:rPr>
        <w:t xml:space="preserve"> at </w:t>
      </w:r>
      <w:proofErr w:type="spellStart"/>
      <w:r>
        <w:rPr>
          <w:rFonts w:ascii="Calibri" w:eastAsia="Calibri" w:hAnsi="Calibri" w:cs="Calibri"/>
          <w:b/>
          <w:color w:val="0000FF"/>
          <w:spacing w:val="-2"/>
          <w:sz w:val="28"/>
          <w:szCs w:val="28"/>
        </w:rPr>
        <w:t>Ladock</w:t>
      </w:r>
      <w:proofErr w:type="spellEnd"/>
      <w:r>
        <w:rPr>
          <w:rFonts w:ascii="Calibri" w:eastAsia="Calibri" w:hAnsi="Calibri" w:cs="Calibri"/>
          <w:b/>
          <w:color w:val="0000FF"/>
          <w:spacing w:val="-2"/>
          <w:sz w:val="28"/>
          <w:szCs w:val="28"/>
        </w:rPr>
        <w:t xml:space="preserve"> S</w:t>
      </w:r>
      <w:r>
        <w:rPr>
          <w:rFonts w:ascii="Calibri" w:eastAsia="Calibri" w:hAnsi="Calibri" w:cs="Calibri"/>
          <w:b/>
          <w:color w:val="0000FF"/>
          <w:spacing w:val="1"/>
          <w:sz w:val="28"/>
          <w:szCs w:val="28"/>
        </w:rPr>
        <w:t>c</w:t>
      </w:r>
      <w:r>
        <w:rPr>
          <w:rFonts w:ascii="Calibri" w:eastAsia="Calibri" w:hAnsi="Calibri" w:cs="Calibri"/>
          <w:b/>
          <w:color w:val="0000FF"/>
          <w:sz w:val="28"/>
          <w:szCs w:val="28"/>
        </w:rPr>
        <w:t>h</w:t>
      </w:r>
      <w:r>
        <w:rPr>
          <w:rFonts w:ascii="Calibri" w:eastAsia="Calibri" w:hAnsi="Calibri" w:cs="Calibri"/>
          <w:b/>
          <w:color w:val="0000FF"/>
          <w:spacing w:val="-2"/>
          <w:sz w:val="28"/>
          <w:szCs w:val="28"/>
        </w:rPr>
        <w:t>o</w:t>
      </w:r>
      <w:r>
        <w:rPr>
          <w:rFonts w:ascii="Calibri" w:eastAsia="Calibri" w:hAnsi="Calibri" w:cs="Calibri"/>
          <w:b/>
          <w:color w:val="0000FF"/>
          <w:sz w:val="28"/>
          <w:szCs w:val="28"/>
        </w:rPr>
        <w:t>ol?</w:t>
      </w:r>
    </w:p>
    <w:p w:rsidR="00642BD9" w:rsidRDefault="00642BD9" w:rsidP="00642BD9">
      <w:pPr>
        <w:spacing w:before="4"/>
        <w:ind w:left="460"/>
        <w:rPr>
          <w:rFonts w:ascii="Calibri" w:eastAsia="Calibri" w:hAnsi="Calibri" w:cs="Calibri"/>
          <w:sz w:val="22"/>
          <w:szCs w:val="22"/>
        </w:rPr>
      </w:pPr>
    </w:p>
    <w:p w:rsidR="00412F11" w:rsidRDefault="00DE4C77"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PSED is regularly taught within the curriculum through circle time discussions, emotion stories, puppets, choosing class rules etc.</w:t>
      </w:r>
    </w:p>
    <w:p w:rsidR="00DE4C77" w:rsidRDefault="00DE4C77" w:rsidP="00DE4C77">
      <w:pPr>
        <w:pStyle w:val="ListParagraph"/>
        <w:numPr>
          <w:ilvl w:val="0"/>
          <w:numId w:val="19"/>
        </w:numPr>
        <w:spacing w:before="4"/>
        <w:rPr>
          <w:rFonts w:ascii="Calibri" w:eastAsia="Calibri" w:hAnsi="Calibri" w:cs="Calibri"/>
          <w:sz w:val="22"/>
          <w:szCs w:val="22"/>
        </w:rPr>
      </w:pP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Lisa Michell (Headteacher) is also our de</w:t>
      </w:r>
      <w:r w:rsidR="00EB1D7E">
        <w:rPr>
          <w:rFonts w:ascii="Calibri" w:eastAsia="Calibri" w:hAnsi="Calibri" w:cs="Calibri"/>
          <w:sz w:val="22"/>
          <w:szCs w:val="22"/>
        </w:rPr>
        <w:t>signated Safeguarding Lead</w:t>
      </w:r>
      <w:r>
        <w:rPr>
          <w:rFonts w:ascii="Calibri" w:eastAsia="Calibri" w:hAnsi="Calibri" w:cs="Calibri"/>
          <w:sz w:val="22"/>
          <w:szCs w:val="22"/>
        </w:rPr>
        <w:t xml:space="preserve"> with our Senior Teacher,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Mary Stevenson, as deputy. Both have completed their Tier 3 Safeguarding training.</w:t>
      </w:r>
    </w:p>
    <w:p w:rsidR="00DE4C77" w:rsidRDefault="00DE4C77"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 xml:space="preserve"> Quiet areas are incorporated into the school environment.</w:t>
      </w:r>
    </w:p>
    <w:p w:rsidR="00DE4C77" w:rsidRDefault="00DE4C77"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When necessary the school engage with services that support children emotionally such as CAMHS.</w:t>
      </w:r>
    </w:p>
    <w:p w:rsidR="00DE4C77" w:rsidRDefault="005E3EF2"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Our open door policy ensures parents can inform us of any change in circumstances.</w:t>
      </w:r>
    </w:p>
    <w:p w:rsidR="005E3EF2" w:rsidRPr="00DE4C77" w:rsidRDefault="005E3EF2" w:rsidP="00DE4C77">
      <w:pPr>
        <w:pStyle w:val="ListParagraph"/>
        <w:numPr>
          <w:ilvl w:val="0"/>
          <w:numId w:val="19"/>
        </w:numPr>
        <w:spacing w:before="4"/>
        <w:rPr>
          <w:rFonts w:ascii="Calibri" w:eastAsia="Calibri" w:hAnsi="Calibri" w:cs="Calibri"/>
          <w:sz w:val="22"/>
          <w:szCs w:val="22"/>
        </w:rPr>
      </w:pPr>
      <w:r>
        <w:rPr>
          <w:rFonts w:ascii="Calibri" w:eastAsia="Calibri" w:hAnsi="Calibri" w:cs="Calibri"/>
          <w:sz w:val="22"/>
          <w:szCs w:val="22"/>
        </w:rPr>
        <w:t>One morning a week parents are invited to come in to the classroom to look at their child’s learning.</w:t>
      </w:r>
    </w:p>
    <w:p w:rsidR="00412F11" w:rsidRDefault="00412F11" w:rsidP="00412F11">
      <w:pPr>
        <w:ind w:left="100" w:right="253"/>
        <w:rPr>
          <w:rFonts w:ascii="Calibri" w:eastAsia="Calibri" w:hAnsi="Calibri" w:cs="Calibri"/>
          <w:b/>
          <w:color w:val="0000FF"/>
          <w:sz w:val="28"/>
          <w:szCs w:val="28"/>
        </w:rPr>
      </w:pPr>
    </w:p>
    <w:p w:rsidR="00EB1D7E" w:rsidRDefault="00EB1D7E" w:rsidP="00412F11">
      <w:pPr>
        <w:ind w:left="100" w:right="253"/>
        <w:rPr>
          <w:rFonts w:ascii="Calibri" w:eastAsia="Calibri" w:hAnsi="Calibri" w:cs="Calibri"/>
          <w:b/>
          <w:color w:val="0000FF"/>
          <w:sz w:val="28"/>
          <w:szCs w:val="28"/>
        </w:rPr>
      </w:pPr>
    </w:p>
    <w:p w:rsidR="00412F11" w:rsidRDefault="00412F11" w:rsidP="00412F11">
      <w:pPr>
        <w:ind w:left="100" w:right="253"/>
        <w:rPr>
          <w:rFonts w:ascii="Calibri" w:eastAsia="Calibri" w:hAnsi="Calibri" w:cs="Calibri"/>
          <w:b/>
          <w:color w:val="0000FF"/>
          <w:sz w:val="28"/>
          <w:szCs w:val="28"/>
        </w:rPr>
      </w:pPr>
      <w:r>
        <w:rPr>
          <w:rFonts w:ascii="Calibri" w:eastAsia="Calibri" w:hAnsi="Calibri" w:cs="Calibri"/>
          <w:b/>
          <w:color w:val="0000FF"/>
          <w:sz w:val="28"/>
          <w:szCs w:val="28"/>
        </w:rPr>
        <w:t>Wh</w:t>
      </w:r>
      <w:r>
        <w:rPr>
          <w:rFonts w:ascii="Calibri" w:eastAsia="Calibri" w:hAnsi="Calibri" w:cs="Calibri"/>
          <w:b/>
          <w:color w:val="0000FF"/>
          <w:spacing w:val="-1"/>
          <w:sz w:val="28"/>
          <w:szCs w:val="28"/>
        </w:rPr>
        <w:t>a</w:t>
      </w:r>
      <w:r>
        <w:rPr>
          <w:rFonts w:ascii="Calibri" w:eastAsia="Calibri" w:hAnsi="Calibri" w:cs="Calibri"/>
          <w:b/>
          <w:color w:val="0000FF"/>
          <w:sz w:val="28"/>
          <w:szCs w:val="28"/>
        </w:rPr>
        <w:t>t is Ladock School’s Complaints Policy?</w:t>
      </w:r>
    </w:p>
    <w:p w:rsidR="005E3EF2" w:rsidRPr="005E3EF2" w:rsidRDefault="005E3EF2" w:rsidP="00412F11">
      <w:pPr>
        <w:ind w:left="100" w:right="253"/>
        <w:rPr>
          <w:rFonts w:ascii="Calibri" w:eastAsia="Calibri" w:hAnsi="Calibri" w:cs="Calibri"/>
          <w:sz w:val="22"/>
          <w:szCs w:val="22"/>
        </w:rPr>
      </w:pPr>
      <w:r w:rsidRPr="005E3EF2">
        <w:rPr>
          <w:rFonts w:ascii="Calibri" w:eastAsia="Calibri" w:hAnsi="Calibri" w:cs="Calibri"/>
          <w:sz w:val="22"/>
          <w:szCs w:val="22"/>
        </w:rPr>
        <w:t>We are part of a Multi Academy Trust and there is a complaints policy for this Trust. This complaints policy can be found on the Trust’s website: www.stpirans.co.uk</w:t>
      </w:r>
    </w:p>
    <w:p w:rsidR="0049103D" w:rsidRPr="005E3EF2" w:rsidRDefault="0049103D">
      <w:pPr>
        <w:spacing w:before="8" w:line="100" w:lineRule="exact"/>
        <w:rPr>
          <w:sz w:val="11"/>
          <w:szCs w:val="11"/>
        </w:rPr>
      </w:pPr>
    </w:p>
    <w:p w:rsidR="0049103D" w:rsidRPr="005E3EF2" w:rsidRDefault="0049103D">
      <w:pPr>
        <w:spacing w:line="200" w:lineRule="exact"/>
      </w:pPr>
    </w:p>
    <w:p w:rsidR="0049103D" w:rsidRDefault="0047186D">
      <w:pPr>
        <w:spacing w:before="4"/>
        <w:ind w:left="100" w:right="658"/>
        <w:rPr>
          <w:rFonts w:ascii="Calibri" w:eastAsia="Calibri" w:hAnsi="Calibri" w:cs="Calibri"/>
          <w:sz w:val="28"/>
          <w:szCs w:val="28"/>
        </w:rPr>
      </w:pPr>
      <w:r>
        <w:rPr>
          <w:rFonts w:ascii="Calibri" w:eastAsia="Calibri" w:hAnsi="Calibri" w:cs="Calibri"/>
          <w:b/>
          <w:color w:val="0000FF"/>
          <w:sz w:val="28"/>
          <w:szCs w:val="28"/>
        </w:rPr>
        <w:t>How acc</w:t>
      </w:r>
      <w:r>
        <w:rPr>
          <w:rFonts w:ascii="Calibri" w:eastAsia="Calibri" w:hAnsi="Calibri" w:cs="Calibri"/>
          <w:b/>
          <w:color w:val="0000FF"/>
          <w:spacing w:val="-2"/>
          <w:sz w:val="28"/>
          <w:szCs w:val="28"/>
        </w:rPr>
        <w:t>e</w:t>
      </w:r>
      <w:r>
        <w:rPr>
          <w:rFonts w:ascii="Calibri" w:eastAsia="Calibri" w:hAnsi="Calibri" w:cs="Calibri"/>
          <w:b/>
          <w:color w:val="0000FF"/>
          <w:sz w:val="28"/>
          <w:szCs w:val="28"/>
        </w:rPr>
        <w:t>s</w:t>
      </w:r>
      <w:r>
        <w:rPr>
          <w:rFonts w:ascii="Calibri" w:eastAsia="Calibri" w:hAnsi="Calibri" w:cs="Calibri"/>
          <w:b/>
          <w:color w:val="0000FF"/>
          <w:spacing w:val="-1"/>
          <w:sz w:val="28"/>
          <w:szCs w:val="28"/>
        </w:rPr>
        <w:t>s</w:t>
      </w:r>
      <w:r>
        <w:rPr>
          <w:rFonts w:ascii="Calibri" w:eastAsia="Calibri" w:hAnsi="Calibri" w:cs="Calibri"/>
          <w:b/>
          <w:color w:val="0000FF"/>
          <w:sz w:val="28"/>
          <w:szCs w:val="28"/>
        </w:rPr>
        <w:t>i</w:t>
      </w:r>
      <w:r>
        <w:rPr>
          <w:rFonts w:ascii="Calibri" w:eastAsia="Calibri" w:hAnsi="Calibri" w:cs="Calibri"/>
          <w:b/>
          <w:color w:val="0000FF"/>
          <w:spacing w:val="1"/>
          <w:sz w:val="28"/>
          <w:szCs w:val="28"/>
        </w:rPr>
        <w:t>b</w:t>
      </w:r>
      <w:r>
        <w:rPr>
          <w:rFonts w:ascii="Calibri" w:eastAsia="Calibri" w:hAnsi="Calibri" w:cs="Calibri"/>
          <w:b/>
          <w:color w:val="0000FF"/>
          <w:spacing w:val="-2"/>
          <w:sz w:val="28"/>
          <w:szCs w:val="28"/>
        </w:rPr>
        <w:t>l</w:t>
      </w:r>
      <w:r w:rsidR="000B7E4B">
        <w:rPr>
          <w:rFonts w:ascii="Calibri" w:eastAsia="Calibri" w:hAnsi="Calibri" w:cs="Calibri"/>
          <w:b/>
          <w:color w:val="0000FF"/>
          <w:sz w:val="28"/>
          <w:szCs w:val="28"/>
        </w:rPr>
        <w:t>e is Ladock School</w:t>
      </w:r>
      <w:r>
        <w:rPr>
          <w:rFonts w:ascii="Calibri" w:eastAsia="Calibri" w:hAnsi="Calibri" w:cs="Calibri"/>
          <w:b/>
          <w:color w:val="0000FF"/>
          <w:sz w:val="28"/>
          <w:szCs w:val="28"/>
        </w:rPr>
        <w:t xml:space="preserve"> a</w:t>
      </w:r>
      <w:r>
        <w:rPr>
          <w:rFonts w:ascii="Calibri" w:eastAsia="Calibri" w:hAnsi="Calibri" w:cs="Calibri"/>
          <w:b/>
          <w:color w:val="0000FF"/>
          <w:spacing w:val="-1"/>
          <w:sz w:val="28"/>
          <w:szCs w:val="28"/>
        </w:rPr>
        <w:t>n</w:t>
      </w:r>
      <w:r>
        <w:rPr>
          <w:rFonts w:ascii="Calibri" w:eastAsia="Calibri" w:hAnsi="Calibri" w:cs="Calibri"/>
          <w:b/>
          <w:color w:val="0000FF"/>
          <w:sz w:val="28"/>
          <w:szCs w:val="28"/>
        </w:rPr>
        <w:t>d how</w:t>
      </w:r>
      <w:r>
        <w:rPr>
          <w:rFonts w:ascii="Calibri" w:eastAsia="Calibri" w:hAnsi="Calibri" w:cs="Calibri"/>
          <w:b/>
          <w:color w:val="0000FF"/>
          <w:spacing w:val="-1"/>
          <w:sz w:val="28"/>
          <w:szCs w:val="28"/>
        </w:rPr>
        <w:t xml:space="preserve"> </w:t>
      </w:r>
      <w:r>
        <w:rPr>
          <w:rFonts w:ascii="Calibri" w:eastAsia="Calibri" w:hAnsi="Calibri" w:cs="Calibri"/>
          <w:b/>
          <w:color w:val="0000FF"/>
          <w:sz w:val="28"/>
          <w:szCs w:val="28"/>
        </w:rPr>
        <w:t>wi</w:t>
      </w:r>
      <w:r>
        <w:rPr>
          <w:rFonts w:ascii="Calibri" w:eastAsia="Calibri" w:hAnsi="Calibri" w:cs="Calibri"/>
          <w:b/>
          <w:color w:val="0000FF"/>
          <w:spacing w:val="-1"/>
          <w:sz w:val="28"/>
          <w:szCs w:val="28"/>
        </w:rPr>
        <w:t>l</w:t>
      </w:r>
      <w:r>
        <w:rPr>
          <w:rFonts w:ascii="Calibri" w:eastAsia="Calibri" w:hAnsi="Calibri" w:cs="Calibri"/>
          <w:b/>
          <w:color w:val="0000FF"/>
          <w:sz w:val="28"/>
          <w:szCs w:val="28"/>
        </w:rPr>
        <w:t>l my</w:t>
      </w:r>
      <w:r>
        <w:rPr>
          <w:rFonts w:ascii="Calibri" w:eastAsia="Calibri" w:hAnsi="Calibri" w:cs="Calibri"/>
          <w:b/>
          <w:color w:val="0000FF"/>
          <w:spacing w:val="-3"/>
          <w:sz w:val="28"/>
          <w:szCs w:val="28"/>
        </w:rPr>
        <w:t xml:space="preserve"> </w:t>
      </w:r>
      <w:r>
        <w:rPr>
          <w:rFonts w:ascii="Calibri" w:eastAsia="Calibri" w:hAnsi="Calibri" w:cs="Calibri"/>
          <w:b/>
          <w:color w:val="0000FF"/>
          <w:sz w:val="28"/>
          <w:szCs w:val="28"/>
        </w:rPr>
        <w:t>ch</w:t>
      </w:r>
      <w:r>
        <w:rPr>
          <w:rFonts w:ascii="Calibri" w:eastAsia="Calibri" w:hAnsi="Calibri" w:cs="Calibri"/>
          <w:b/>
          <w:color w:val="0000FF"/>
          <w:spacing w:val="1"/>
          <w:sz w:val="28"/>
          <w:szCs w:val="28"/>
        </w:rPr>
        <w:t>i</w:t>
      </w:r>
      <w:r>
        <w:rPr>
          <w:rFonts w:ascii="Calibri" w:eastAsia="Calibri" w:hAnsi="Calibri" w:cs="Calibri"/>
          <w:b/>
          <w:color w:val="0000FF"/>
          <w:spacing w:val="-2"/>
          <w:sz w:val="28"/>
          <w:szCs w:val="28"/>
        </w:rPr>
        <w:t>l</w:t>
      </w:r>
      <w:r>
        <w:rPr>
          <w:rFonts w:ascii="Calibri" w:eastAsia="Calibri" w:hAnsi="Calibri" w:cs="Calibri"/>
          <w:b/>
          <w:color w:val="0000FF"/>
          <w:sz w:val="28"/>
          <w:szCs w:val="28"/>
        </w:rPr>
        <w:t>d be</w:t>
      </w:r>
      <w:r>
        <w:rPr>
          <w:rFonts w:ascii="Calibri" w:eastAsia="Calibri" w:hAnsi="Calibri" w:cs="Calibri"/>
          <w:b/>
          <w:color w:val="0000FF"/>
          <w:spacing w:val="-1"/>
          <w:sz w:val="28"/>
          <w:szCs w:val="28"/>
        </w:rPr>
        <w:t xml:space="preserve"> </w:t>
      </w:r>
      <w:r>
        <w:rPr>
          <w:rFonts w:ascii="Calibri" w:eastAsia="Calibri" w:hAnsi="Calibri" w:cs="Calibri"/>
          <w:b/>
          <w:color w:val="0000FF"/>
          <w:sz w:val="28"/>
          <w:szCs w:val="28"/>
        </w:rPr>
        <w:t>i</w:t>
      </w:r>
      <w:r>
        <w:rPr>
          <w:rFonts w:ascii="Calibri" w:eastAsia="Calibri" w:hAnsi="Calibri" w:cs="Calibri"/>
          <w:b/>
          <w:color w:val="0000FF"/>
          <w:spacing w:val="1"/>
          <w:sz w:val="28"/>
          <w:szCs w:val="28"/>
        </w:rPr>
        <w:t>n</w:t>
      </w:r>
      <w:r>
        <w:rPr>
          <w:rFonts w:ascii="Calibri" w:eastAsia="Calibri" w:hAnsi="Calibri" w:cs="Calibri"/>
          <w:b/>
          <w:color w:val="0000FF"/>
          <w:spacing w:val="-2"/>
          <w:sz w:val="28"/>
          <w:szCs w:val="28"/>
        </w:rPr>
        <w:t>c</w:t>
      </w:r>
      <w:r>
        <w:rPr>
          <w:rFonts w:ascii="Calibri" w:eastAsia="Calibri" w:hAnsi="Calibri" w:cs="Calibri"/>
          <w:b/>
          <w:color w:val="0000FF"/>
          <w:sz w:val="28"/>
          <w:szCs w:val="28"/>
        </w:rPr>
        <w:t>l</w:t>
      </w:r>
      <w:r>
        <w:rPr>
          <w:rFonts w:ascii="Calibri" w:eastAsia="Calibri" w:hAnsi="Calibri" w:cs="Calibri"/>
          <w:b/>
          <w:color w:val="0000FF"/>
          <w:spacing w:val="-1"/>
          <w:sz w:val="28"/>
          <w:szCs w:val="28"/>
        </w:rPr>
        <w:t>u</w:t>
      </w:r>
      <w:r>
        <w:rPr>
          <w:rFonts w:ascii="Calibri" w:eastAsia="Calibri" w:hAnsi="Calibri" w:cs="Calibri"/>
          <w:b/>
          <w:color w:val="0000FF"/>
          <w:sz w:val="28"/>
          <w:szCs w:val="28"/>
        </w:rPr>
        <w:t xml:space="preserve">ded </w:t>
      </w:r>
      <w:r>
        <w:rPr>
          <w:rFonts w:ascii="Calibri" w:eastAsia="Calibri" w:hAnsi="Calibri" w:cs="Calibri"/>
          <w:b/>
          <w:color w:val="0000FF"/>
          <w:spacing w:val="-2"/>
          <w:sz w:val="28"/>
          <w:szCs w:val="28"/>
        </w:rPr>
        <w:t>i</w:t>
      </w:r>
      <w:r>
        <w:rPr>
          <w:rFonts w:ascii="Calibri" w:eastAsia="Calibri" w:hAnsi="Calibri" w:cs="Calibri"/>
          <w:b/>
          <w:color w:val="0000FF"/>
          <w:sz w:val="28"/>
          <w:szCs w:val="28"/>
        </w:rPr>
        <w:t xml:space="preserve">n </w:t>
      </w:r>
      <w:r>
        <w:rPr>
          <w:rFonts w:ascii="Calibri" w:eastAsia="Calibri" w:hAnsi="Calibri" w:cs="Calibri"/>
          <w:b/>
          <w:color w:val="0000FF"/>
          <w:spacing w:val="-2"/>
          <w:sz w:val="28"/>
          <w:szCs w:val="28"/>
        </w:rPr>
        <w:t>a</w:t>
      </w:r>
      <w:r>
        <w:rPr>
          <w:rFonts w:ascii="Calibri" w:eastAsia="Calibri" w:hAnsi="Calibri" w:cs="Calibri"/>
          <w:b/>
          <w:color w:val="0000FF"/>
          <w:sz w:val="28"/>
          <w:szCs w:val="28"/>
        </w:rPr>
        <w:t>ll ac</w:t>
      </w:r>
      <w:r>
        <w:rPr>
          <w:rFonts w:ascii="Calibri" w:eastAsia="Calibri" w:hAnsi="Calibri" w:cs="Calibri"/>
          <w:b/>
          <w:color w:val="0000FF"/>
          <w:spacing w:val="1"/>
          <w:sz w:val="28"/>
          <w:szCs w:val="28"/>
        </w:rPr>
        <w:t>t</w:t>
      </w:r>
      <w:r>
        <w:rPr>
          <w:rFonts w:ascii="Calibri" w:eastAsia="Calibri" w:hAnsi="Calibri" w:cs="Calibri"/>
          <w:b/>
          <w:color w:val="0000FF"/>
          <w:sz w:val="28"/>
          <w:szCs w:val="28"/>
        </w:rPr>
        <w:t>i</w:t>
      </w:r>
      <w:r>
        <w:rPr>
          <w:rFonts w:ascii="Calibri" w:eastAsia="Calibri" w:hAnsi="Calibri" w:cs="Calibri"/>
          <w:b/>
          <w:color w:val="0000FF"/>
          <w:spacing w:val="-3"/>
          <w:sz w:val="28"/>
          <w:szCs w:val="28"/>
        </w:rPr>
        <w:t>v</w:t>
      </w:r>
      <w:r>
        <w:rPr>
          <w:rFonts w:ascii="Calibri" w:eastAsia="Calibri" w:hAnsi="Calibri" w:cs="Calibri"/>
          <w:b/>
          <w:color w:val="0000FF"/>
          <w:sz w:val="28"/>
          <w:szCs w:val="28"/>
        </w:rPr>
        <w:t>i</w:t>
      </w:r>
      <w:r>
        <w:rPr>
          <w:rFonts w:ascii="Calibri" w:eastAsia="Calibri" w:hAnsi="Calibri" w:cs="Calibri"/>
          <w:b/>
          <w:color w:val="0000FF"/>
          <w:spacing w:val="-1"/>
          <w:sz w:val="28"/>
          <w:szCs w:val="28"/>
        </w:rPr>
        <w:t>t</w:t>
      </w:r>
      <w:r>
        <w:rPr>
          <w:rFonts w:ascii="Calibri" w:eastAsia="Calibri" w:hAnsi="Calibri" w:cs="Calibri"/>
          <w:b/>
          <w:color w:val="0000FF"/>
          <w:sz w:val="28"/>
          <w:szCs w:val="28"/>
        </w:rPr>
        <w:t>i</w:t>
      </w:r>
      <w:r>
        <w:rPr>
          <w:rFonts w:ascii="Calibri" w:eastAsia="Calibri" w:hAnsi="Calibri" w:cs="Calibri"/>
          <w:b/>
          <w:color w:val="0000FF"/>
          <w:spacing w:val="1"/>
          <w:sz w:val="28"/>
          <w:szCs w:val="28"/>
        </w:rPr>
        <w:t>e</w:t>
      </w:r>
      <w:r>
        <w:rPr>
          <w:rFonts w:ascii="Calibri" w:eastAsia="Calibri" w:hAnsi="Calibri" w:cs="Calibri"/>
          <w:b/>
          <w:color w:val="0000FF"/>
          <w:sz w:val="28"/>
          <w:szCs w:val="28"/>
        </w:rPr>
        <w:t>s?</w:t>
      </w:r>
    </w:p>
    <w:p w:rsidR="0049103D" w:rsidRDefault="0049103D">
      <w:pPr>
        <w:spacing w:before="4" w:line="260" w:lineRule="exact"/>
        <w:rPr>
          <w:sz w:val="26"/>
          <w:szCs w:val="26"/>
        </w:rPr>
      </w:pPr>
    </w:p>
    <w:p w:rsidR="000B7E4B" w:rsidRDefault="000B7E4B"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 xml:space="preserve">All areas of Ladock School </w:t>
      </w:r>
      <w:r w:rsidR="002D202E">
        <w:rPr>
          <w:rFonts w:ascii="Calibri" w:eastAsia="Calibri" w:hAnsi="Calibri" w:cs="Calibri"/>
          <w:sz w:val="22"/>
          <w:szCs w:val="22"/>
        </w:rPr>
        <w:t>(inside and outside</w:t>
      </w:r>
      <w:proofErr w:type="gramStart"/>
      <w:r w:rsidR="002D202E">
        <w:rPr>
          <w:rFonts w:ascii="Calibri" w:eastAsia="Calibri" w:hAnsi="Calibri" w:cs="Calibri"/>
          <w:sz w:val="22"/>
          <w:szCs w:val="22"/>
        </w:rPr>
        <w:t>)</w:t>
      </w:r>
      <w:r>
        <w:rPr>
          <w:rFonts w:ascii="Calibri" w:eastAsia="Calibri" w:hAnsi="Calibri" w:cs="Calibri"/>
          <w:sz w:val="22"/>
          <w:szCs w:val="22"/>
        </w:rPr>
        <w:t>are</w:t>
      </w:r>
      <w:proofErr w:type="gramEnd"/>
      <w:r>
        <w:rPr>
          <w:rFonts w:ascii="Calibri" w:eastAsia="Calibri" w:hAnsi="Calibri" w:cs="Calibri"/>
          <w:sz w:val="22"/>
          <w:szCs w:val="22"/>
        </w:rPr>
        <w:t xml:space="preserve"> accessible by a wheelchair.</w:t>
      </w:r>
    </w:p>
    <w:p w:rsidR="000B7E4B" w:rsidRDefault="000B7E4B"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There is an accessible toilet in the main building</w:t>
      </w:r>
      <w:r w:rsidR="002D202E">
        <w:rPr>
          <w:rFonts w:ascii="Calibri" w:eastAsia="Calibri" w:hAnsi="Calibri" w:cs="Calibri"/>
          <w:sz w:val="22"/>
          <w:szCs w:val="22"/>
        </w:rPr>
        <w:t xml:space="preserve"> which can also be used as a discreet changing area.</w:t>
      </w:r>
    </w:p>
    <w:p w:rsidR="000B7E4B" w:rsidRDefault="000B7E4B"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Door frames are wide enough to accommodate a wheelchair.</w:t>
      </w:r>
    </w:p>
    <w:p w:rsidR="000B7E4B"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There are many visual supports around the school to label certain areas and exits.</w:t>
      </w:r>
    </w:p>
    <w:p w:rsidR="002D202E" w:rsidRDefault="00566210" w:rsidP="002D202E">
      <w:pPr>
        <w:pStyle w:val="ListParagraph"/>
        <w:numPr>
          <w:ilvl w:val="0"/>
          <w:numId w:val="13"/>
        </w:numPr>
        <w:spacing w:line="273" w:lineRule="auto"/>
        <w:ind w:right="106"/>
        <w:rPr>
          <w:rFonts w:ascii="Calibri" w:eastAsia="Calibri" w:hAnsi="Calibri" w:cs="Calibri"/>
          <w:sz w:val="22"/>
          <w:szCs w:val="22"/>
        </w:rPr>
      </w:pPr>
      <w:r>
        <w:rPr>
          <w:noProof/>
          <w:lang w:val="en-GB" w:eastAsia="en-GB"/>
        </w:rPr>
        <mc:AlternateContent>
          <mc:Choice Requires="wpg">
            <w:drawing>
              <wp:anchor distT="0" distB="0" distL="114300" distR="114300" simplePos="0" relativeHeight="251659264" behindDoc="1" locked="0" layoutInCell="1" allowOverlap="1" wp14:anchorId="732D07CB" wp14:editId="2190E498">
                <wp:simplePos x="0" y="0"/>
                <wp:positionH relativeFrom="page">
                  <wp:posOffset>685800</wp:posOffset>
                </wp:positionH>
                <wp:positionV relativeFrom="paragraph">
                  <wp:posOffset>3175</wp:posOffset>
                </wp:positionV>
                <wp:extent cx="128270" cy="783590"/>
                <wp:effectExtent l="0" t="0" r="0" b="635"/>
                <wp:wrapNone/>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783590"/>
                          <a:chOff x="1080" y="5"/>
                          <a:chExt cx="202" cy="1234"/>
                        </a:xfrm>
                      </wpg:grpSpPr>
                      <pic:pic xmlns:pic="http://schemas.openxmlformats.org/drawingml/2006/picture">
                        <pic:nvPicPr>
                          <pic:cNvPr id="57"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326"/>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645"/>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967"/>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47CA23" id="Group 23" o:spid="_x0000_s1026" style="position:absolute;margin-left:54pt;margin-top:.25pt;width:10.1pt;height:61.7pt;z-index:-251657216;mso-position-horizontal-relative:page" coordorigin="1080,5" coordsize="202,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">
                <v:shape id="Picture 27" o:spid="_x0000_s1027" type="#_x0000_t75" style="position:absolute;left:1080;top: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4/tDDAAAA2wAAAA8AAABkcnMvZG93bnJldi54bWxEj81qwzAQhO+BvIPYQC+hkVNofpwoJrgE&#10;cugliR9ga21sE2llLNV23r4qFHocZuYbZp+N1oieOt84VrBcJCCIS6cbrhQUt9PrBoQPyBqNY1Lw&#10;JA/ZYTrZY6rdwBfqr6ESEcI+RQV1CG0qpS9rsugXriWO3t11FkOUXSV1h0OEWyPfkmQlLTYcF2ps&#10;Ka+pfFy/rYJN8mU/ebvNzUeFoTibAtfzh1Ivs/G4AxFoDP/hv/ZZK3hfw++X+APk4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Lj+0MMAAADbAAAADwAAAAAAAAAAAAAAAACf&#10;AgAAZHJzL2Rvd25yZXYueG1sUEsFBgAAAAAEAAQA9wAAAI8DAAAAAA==&#10;">
                  <v:imagedata r:id="rId8" o:title=""/>
                </v:shape>
                <v:shape id="Picture 26" o:spid="_x0000_s1028" type="#_x0000_t75" style="position:absolute;left:1080;top:326;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naqK/AAAA2wAAAA8AAABkcnMvZG93bnJldi54bWxET8uKwjAU3Qv+Q7jCbMSmI/iqjSLKgAs3&#10;aj/g2lzbYnJTmox2/n6yEFwezjvf9taIJ3W+cazgO0lBEJdON1wpKK4/kyUIH5A1Gsek4I88bDfD&#10;QY6Zdi8+0/MSKhFD2GeooA6hzaT0ZU0WfeJa4sjdXWcxRNhVUnf4iuHWyGmazqXFhmNDjS3tayof&#10;l1+rYJne7IlXq705VBiKoylwMX4o9TXqd2sQgfrwEb/dR61gFsfGL/EHyM0/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J2qivwAAANsAAAAPAAAAAAAAAAAAAAAAAJ8CAABk&#10;cnMvZG93bnJldi54bWxQSwUGAAAAAAQABAD3AAAAiwMAAAAA&#10;">
                  <v:imagedata r:id="rId8" o:title=""/>
                </v:shape>
                <v:shape id="Picture 25" o:spid="_x0000_s1029" type="#_x0000_t75" style="position:absolute;left:1080;top:645;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zznCAAAA2wAAAA8AAABkcnMvZG93bnJldi54bWxEj92KwjAUhO8XfIdwBG+WNVXwp12jiCJ4&#10;4Y3aBzjbnG2LyUlpota3N4Lg5TAz3zCLVWeNuFHra8cKRsMEBHHhdM2lgvy8+5mD8AFZo3FMCh7k&#10;YbXsfS0w0+7OR7qdQikihH2GCqoQmkxKX1Rk0Q9dQxy9f9daDFG2pdQt3iPcGjlOkqm0WHNcqLCh&#10;TUXF5XS1CubJnz1wmm7MtsSQ702Os++LUoN+t/4FEagLn/C7vdcKJim8vsQf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a885wgAAANsAAAAPAAAAAAAAAAAAAAAAAJ8C&#10;AABkcnMvZG93bnJldi54bWxQSwUGAAAAAAQABAD3AAAAjgMAAAAA&#10;">
                  <v:imagedata r:id="rId8" o:title=""/>
                </v:shape>
                <v:shape id="Picture 24" o:spid="_x0000_s1030" type="#_x0000_t75" style="position:absolute;left:1080;top:967;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9rBm8AAAA2wAAAA8AAABkcnMvZG93bnJldi54bWxET0sKwjAQ3QveIYzgRjTVhZ9qFFEEF27U&#10;HmBsxraYTEoTtd7eLASXj/dfbVprxIsaXzlWMB4lIIhzpysuFGTXw3AOwgdkjcYxKfiQh82621lh&#10;qt2bz/S6hELEEPYpKihDqFMpfV6SRT9yNXHk7q6xGCJsCqkbfMdwa+QkSabSYsWxocSadiXlj8vT&#10;KpgnN3vixWJn9gWG7GgynA0eSvV77XYJIlAb/uKf+6gVTOP6+CX+AL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dPawZvAAAANsAAAAPAAAAAAAAAAAAAAAAAJ8CAABkcnMv&#10;ZG93bnJldi54bWxQSwUGAAAAAAQABAD3AAAAiAMAAAAA&#10;">
                  <v:imagedata r:id="rId8" o:title=""/>
                </v:shape>
                <w10:wrap anchorx="page"/>
              </v:group>
            </w:pict>
          </mc:Fallback>
        </mc:AlternateContent>
      </w:r>
      <w:r w:rsidR="0047186D" w:rsidRPr="002D202E">
        <w:rPr>
          <w:rFonts w:ascii="Calibri" w:eastAsia="Calibri" w:hAnsi="Calibri" w:cs="Calibri"/>
          <w:sz w:val="22"/>
          <w:szCs w:val="22"/>
        </w:rPr>
        <w:t>We</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will</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pacing w:val="-1"/>
          <w:sz w:val="22"/>
          <w:szCs w:val="22"/>
        </w:rPr>
        <w:t>m</w:t>
      </w:r>
      <w:r w:rsidR="0047186D" w:rsidRPr="002D202E">
        <w:rPr>
          <w:rFonts w:ascii="Calibri" w:eastAsia="Calibri" w:hAnsi="Calibri" w:cs="Calibri"/>
          <w:sz w:val="22"/>
          <w:szCs w:val="22"/>
        </w:rPr>
        <w:t>ake</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c</w:t>
      </w:r>
      <w:r w:rsidR="0047186D" w:rsidRPr="002D202E">
        <w:rPr>
          <w:rFonts w:ascii="Calibri" w:eastAsia="Calibri" w:hAnsi="Calibri" w:cs="Calibri"/>
          <w:spacing w:val="-1"/>
          <w:sz w:val="22"/>
          <w:szCs w:val="22"/>
        </w:rPr>
        <w:t>h</w:t>
      </w:r>
      <w:r w:rsidR="0047186D" w:rsidRPr="002D202E">
        <w:rPr>
          <w:rFonts w:ascii="Calibri" w:eastAsia="Calibri" w:hAnsi="Calibri" w:cs="Calibri"/>
          <w:sz w:val="22"/>
          <w:szCs w:val="22"/>
        </w:rPr>
        <w:t>a</w:t>
      </w:r>
      <w:r w:rsidR="0047186D" w:rsidRPr="002D202E">
        <w:rPr>
          <w:rFonts w:ascii="Calibri" w:eastAsia="Calibri" w:hAnsi="Calibri" w:cs="Calibri"/>
          <w:spacing w:val="-1"/>
          <w:sz w:val="22"/>
          <w:szCs w:val="22"/>
        </w:rPr>
        <w:t>ng</w:t>
      </w:r>
      <w:r w:rsidR="0047186D" w:rsidRPr="002D202E">
        <w:rPr>
          <w:rFonts w:ascii="Calibri" w:eastAsia="Calibri" w:hAnsi="Calibri" w:cs="Calibri"/>
          <w:sz w:val="22"/>
          <w:szCs w:val="22"/>
        </w:rPr>
        <w:t>es</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pacing w:val="1"/>
          <w:sz w:val="22"/>
          <w:szCs w:val="22"/>
        </w:rPr>
        <w:t>o</w:t>
      </w:r>
      <w:r w:rsidR="0047186D" w:rsidRPr="002D202E">
        <w:rPr>
          <w:rFonts w:ascii="Calibri" w:eastAsia="Calibri" w:hAnsi="Calibri" w:cs="Calibri"/>
          <w:sz w:val="22"/>
          <w:szCs w:val="22"/>
        </w:rPr>
        <w:t xml:space="preserve">r </w:t>
      </w:r>
      <w:r w:rsidR="0047186D" w:rsidRPr="002D202E">
        <w:rPr>
          <w:rFonts w:ascii="Calibri" w:eastAsia="Calibri" w:hAnsi="Calibri" w:cs="Calibri"/>
          <w:spacing w:val="-2"/>
          <w:sz w:val="22"/>
          <w:szCs w:val="22"/>
        </w:rPr>
        <w:t>a</w:t>
      </w:r>
      <w:r w:rsidR="0047186D" w:rsidRPr="002D202E">
        <w:rPr>
          <w:rFonts w:ascii="Calibri" w:eastAsia="Calibri" w:hAnsi="Calibri" w:cs="Calibri"/>
          <w:spacing w:val="-1"/>
          <w:sz w:val="22"/>
          <w:szCs w:val="22"/>
        </w:rPr>
        <w:t>d</w:t>
      </w:r>
      <w:r w:rsidR="0047186D" w:rsidRPr="002D202E">
        <w:rPr>
          <w:rFonts w:ascii="Calibri" w:eastAsia="Calibri" w:hAnsi="Calibri" w:cs="Calibri"/>
          <w:sz w:val="22"/>
          <w:szCs w:val="22"/>
        </w:rPr>
        <w:t>a</w:t>
      </w:r>
      <w:r w:rsidR="0047186D" w:rsidRPr="002D202E">
        <w:rPr>
          <w:rFonts w:ascii="Calibri" w:eastAsia="Calibri" w:hAnsi="Calibri" w:cs="Calibri"/>
          <w:spacing w:val="-1"/>
          <w:sz w:val="22"/>
          <w:szCs w:val="22"/>
        </w:rPr>
        <w:t>p</w:t>
      </w:r>
      <w:r w:rsidR="0047186D" w:rsidRPr="002D202E">
        <w:rPr>
          <w:rFonts w:ascii="Calibri" w:eastAsia="Calibri" w:hAnsi="Calibri" w:cs="Calibri"/>
          <w:sz w:val="22"/>
          <w:szCs w:val="22"/>
        </w:rPr>
        <w:t>t</w:t>
      </w:r>
      <w:r w:rsidR="0047186D" w:rsidRPr="002D202E">
        <w:rPr>
          <w:rFonts w:ascii="Calibri" w:eastAsia="Calibri" w:hAnsi="Calibri" w:cs="Calibri"/>
          <w:spacing w:val="1"/>
          <w:sz w:val="22"/>
          <w:szCs w:val="22"/>
        </w:rPr>
        <w:t xml:space="preserve"> o</w:t>
      </w:r>
      <w:r w:rsidR="0047186D" w:rsidRPr="002D202E">
        <w:rPr>
          <w:rFonts w:ascii="Calibri" w:eastAsia="Calibri" w:hAnsi="Calibri" w:cs="Calibri"/>
          <w:spacing w:val="-1"/>
          <w:sz w:val="22"/>
          <w:szCs w:val="22"/>
        </w:rPr>
        <w:t>u</w:t>
      </w:r>
      <w:r w:rsidR="0047186D" w:rsidRPr="002D202E">
        <w:rPr>
          <w:rFonts w:ascii="Calibri" w:eastAsia="Calibri" w:hAnsi="Calibri" w:cs="Calibri"/>
          <w:sz w:val="22"/>
          <w:szCs w:val="22"/>
        </w:rPr>
        <w:t>r facil</w:t>
      </w:r>
      <w:r w:rsidR="0047186D" w:rsidRPr="002D202E">
        <w:rPr>
          <w:rFonts w:ascii="Calibri" w:eastAsia="Calibri" w:hAnsi="Calibri" w:cs="Calibri"/>
          <w:spacing w:val="-3"/>
          <w:sz w:val="22"/>
          <w:szCs w:val="22"/>
        </w:rPr>
        <w:t>i</w:t>
      </w:r>
      <w:r w:rsidR="0047186D" w:rsidRPr="002D202E">
        <w:rPr>
          <w:rFonts w:ascii="Calibri" w:eastAsia="Calibri" w:hAnsi="Calibri" w:cs="Calibri"/>
          <w:sz w:val="22"/>
          <w:szCs w:val="22"/>
        </w:rPr>
        <w:t>tie</w:t>
      </w:r>
      <w:r w:rsidR="0047186D" w:rsidRPr="002D202E">
        <w:rPr>
          <w:rFonts w:ascii="Calibri" w:eastAsia="Calibri" w:hAnsi="Calibri" w:cs="Calibri"/>
          <w:spacing w:val="2"/>
          <w:sz w:val="22"/>
          <w:szCs w:val="22"/>
        </w:rPr>
        <w:t>s</w:t>
      </w:r>
      <w:r w:rsidR="0047186D" w:rsidRPr="002D202E">
        <w:rPr>
          <w:rFonts w:ascii="Calibri" w:eastAsia="Calibri" w:hAnsi="Calibri" w:cs="Calibri"/>
          <w:sz w:val="22"/>
          <w:szCs w:val="22"/>
        </w:rPr>
        <w:t>,</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 xml:space="preserve">if </w:t>
      </w:r>
      <w:r w:rsidR="0047186D" w:rsidRPr="002D202E">
        <w:rPr>
          <w:rFonts w:ascii="Calibri" w:eastAsia="Calibri" w:hAnsi="Calibri" w:cs="Calibri"/>
          <w:spacing w:val="-1"/>
          <w:sz w:val="22"/>
          <w:szCs w:val="22"/>
        </w:rPr>
        <w:t>n</w:t>
      </w:r>
      <w:r w:rsidR="0047186D" w:rsidRPr="002D202E">
        <w:rPr>
          <w:rFonts w:ascii="Calibri" w:eastAsia="Calibri" w:hAnsi="Calibri" w:cs="Calibri"/>
          <w:sz w:val="22"/>
          <w:szCs w:val="22"/>
        </w:rPr>
        <w:t>e</w:t>
      </w:r>
      <w:r w:rsidR="0047186D" w:rsidRPr="002D202E">
        <w:rPr>
          <w:rFonts w:ascii="Calibri" w:eastAsia="Calibri" w:hAnsi="Calibri" w:cs="Calibri"/>
          <w:spacing w:val="1"/>
          <w:sz w:val="22"/>
          <w:szCs w:val="22"/>
        </w:rPr>
        <w:t>e</w:t>
      </w:r>
      <w:r w:rsidR="0047186D" w:rsidRPr="002D202E">
        <w:rPr>
          <w:rFonts w:ascii="Calibri" w:eastAsia="Calibri" w:hAnsi="Calibri" w:cs="Calibri"/>
          <w:spacing w:val="-3"/>
          <w:sz w:val="22"/>
          <w:szCs w:val="22"/>
        </w:rPr>
        <w:t>d</w:t>
      </w:r>
      <w:r w:rsidR="0047186D" w:rsidRPr="002D202E">
        <w:rPr>
          <w:rFonts w:ascii="Calibri" w:eastAsia="Calibri" w:hAnsi="Calibri" w:cs="Calibri"/>
          <w:spacing w:val="-2"/>
          <w:sz w:val="22"/>
          <w:szCs w:val="22"/>
        </w:rPr>
        <w:t>e</w:t>
      </w:r>
      <w:r w:rsidR="0047186D" w:rsidRPr="002D202E">
        <w:rPr>
          <w:rFonts w:ascii="Calibri" w:eastAsia="Calibri" w:hAnsi="Calibri" w:cs="Calibri"/>
          <w:sz w:val="22"/>
          <w:szCs w:val="22"/>
        </w:rPr>
        <w:t>d</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and</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in l</w:t>
      </w:r>
      <w:r w:rsidR="0047186D" w:rsidRPr="002D202E">
        <w:rPr>
          <w:rFonts w:ascii="Calibri" w:eastAsia="Calibri" w:hAnsi="Calibri" w:cs="Calibri"/>
          <w:spacing w:val="-1"/>
          <w:sz w:val="22"/>
          <w:szCs w:val="22"/>
        </w:rPr>
        <w:t>in</w:t>
      </w:r>
      <w:r w:rsidR="0047186D" w:rsidRPr="002D202E">
        <w:rPr>
          <w:rFonts w:ascii="Calibri" w:eastAsia="Calibri" w:hAnsi="Calibri" w:cs="Calibri"/>
          <w:sz w:val="22"/>
          <w:szCs w:val="22"/>
        </w:rPr>
        <w:t>e</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wit</w:t>
      </w:r>
      <w:r w:rsidR="0047186D" w:rsidRPr="002D202E">
        <w:rPr>
          <w:rFonts w:ascii="Calibri" w:eastAsia="Calibri" w:hAnsi="Calibri" w:cs="Calibri"/>
          <w:spacing w:val="1"/>
          <w:sz w:val="22"/>
          <w:szCs w:val="22"/>
        </w:rPr>
        <w:t>h</w:t>
      </w:r>
      <w:r w:rsidR="0047186D" w:rsidRPr="002D202E">
        <w:rPr>
          <w:rFonts w:ascii="Calibri" w:eastAsia="Calibri" w:hAnsi="Calibri" w:cs="Calibri"/>
          <w:sz w:val="22"/>
          <w:szCs w:val="22"/>
        </w:rPr>
        <w:t>,</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an</w:t>
      </w:r>
      <w:r w:rsidR="0047186D" w:rsidRPr="002D202E">
        <w:rPr>
          <w:rFonts w:ascii="Calibri" w:eastAsia="Calibri" w:hAnsi="Calibri" w:cs="Calibri"/>
          <w:spacing w:val="-1"/>
          <w:sz w:val="22"/>
          <w:szCs w:val="22"/>
        </w:rPr>
        <w:t xml:space="preserve"> </w:t>
      </w:r>
      <w:r w:rsidR="0047186D" w:rsidRPr="002D202E">
        <w:rPr>
          <w:rFonts w:ascii="Calibri" w:eastAsia="Calibri" w:hAnsi="Calibri" w:cs="Calibri"/>
          <w:sz w:val="22"/>
          <w:szCs w:val="22"/>
        </w:rPr>
        <w:t>ap</w:t>
      </w:r>
      <w:r w:rsidR="0047186D" w:rsidRPr="002D202E">
        <w:rPr>
          <w:rFonts w:ascii="Calibri" w:eastAsia="Calibri" w:hAnsi="Calibri" w:cs="Calibri"/>
          <w:spacing w:val="-1"/>
          <w:sz w:val="22"/>
          <w:szCs w:val="22"/>
        </w:rPr>
        <w:t>p</w:t>
      </w:r>
      <w:r w:rsidR="0047186D" w:rsidRPr="002D202E">
        <w:rPr>
          <w:rFonts w:ascii="Calibri" w:eastAsia="Calibri" w:hAnsi="Calibri" w:cs="Calibri"/>
          <w:sz w:val="22"/>
          <w:szCs w:val="22"/>
        </w:rPr>
        <w:t>r</w:t>
      </w:r>
      <w:r w:rsidR="0047186D" w:rsidRPr="002D202E">
        <w:rPr>
          <w:rFonts w:ascii="Calibri" w:eastAsia="Calibri" w:hAnsi="Calibri" w:cs="Calibri"/>
          <w:spacing w:val="-1"/>
          <w:sz w:val="22"/>
          <w:szCs w:val="22"/>
        </w:rPr>
        <w:t>op</w:t>
      </w:r>
      <w:r w:rsidR="0047186D" w:rsidRPr="002D202E">
        <w:rPr>
          <w:rFonts w:ascii="Calibri" w:eastAsia="Calibri" w:hAnsi="Calibri" w:cs="Calibri"/>
          <w:sz w:val="22"/>
          <w:szCs w:val="22"/>
        </w:rPr>
        <w:t>ri</w:t>
      </w:r>
      <w:r w:rsidR="0047186D" w:rsidRPr="002D202E">
        <w:rPr>
          <w:rFonts w:ascii="Calibri" w:eastAsia="Calibri" w:hAnsi="Calibri" w:cs="Calibri"/>
          <w:spacing w:val="-1"/>
          <w:sz w:val="22"/>
          <w:szCs w:val="22"/>
        </w:rPr>
        <w:t>a</w:t>
      </w:r>
      <w:r w:rsidR="0047186D" w:rsidRPr="002D202E">
        <w:rPr>
          <w:rFonts w:ascii="Calibri" w:eastAsia="Calibri" w:hAnsi="Calibri" w:cs="Calibri"/>
          <w:sz w:val="22"/>
          <w:szCs w:val="22"/>
        </w:rPr>
        <w:t>te</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risk</w:t>
      </w:r>
      <w:r w:rsidR="0047186D" w:rsidRPr="002D202E">
        <w:rPr>
          <w:rFonts w:ascii="Calibri" w:eastAsia="Calibri" w:hAnsi="Calibri" w:cs="Calibri"/>
          <w:spacing w:val="-2"/>
          <w:sz w:val="22"/>
          <w:szCs w:val="22"/>
        </w:rPr>
        <w:t xml:space="preserve"> </w:t>
      </w:r>
      <w:r w:rsidR="0047186D" w:rsidRPr="002D202E">
        <w:rPr>
          <w:rFonts w:ascii="Calibri" w:eastAsia="Calibri" w:hAnsi="Calibri" w:cs="Calibri"/>
          <w:sz w:val="22"/>
          <w:szCs w:val="22"/>
        </w:rPr>
        <w:t>ass</w:t>
      </w:r>
      <w:r w:rsidR="0047186D" w:rsidRPr="002D202E">
        <w:rPr>
          <w:rFonts w:ascii="Calibri" w:eastAsia="Calibri" w:hAnsi="Calibri" w:cs="Calibri"/>
          <w:spacing w:val="-1"/>
          <w:sz w:val="22"/>
          <w:szCs w:val="22"/>
        </w:rPr>
        <w:t>e</w:t>
      </w:r>
      <w:r w:rsidR="0047186D" w:rsidRPr="002D202E">
        <w:rPr>
          <w:rFonts w:ascii="Calibri" w:eastAsia="Calibri" w:hAnsi="Calibri" w:cs="Calibri"/>
          <w:sz w:val="22"/>
          <w:szCs w:val="22"/>
        </w:rPr>
        <w:t>ss</w:t>
      </w:r>
      <w:r w:rsidR="0047186D" w:rsidRPr="002D202E">
        <w:rPr>
          <w:rFonts w:ascii="Calibri" w:eastAsia="Calibri" w:hAnsi="Calibri" w:cs="Calibri"/>
          <w:spacing w:val="-1"/>
          <w:sz w:val="22"/>
          <w:szCs w:val="22"/>
        </w:rPr>
        <w:t>m</w:t>
      </w:r>
      <w:r w:rsidR="0047186D" w:rsidRPr="002D202E">
        <w:rPr>
          <w:rFonts w:ascii="Calibri" w:eastAsia="Calibri" w:hAnsi="Calibri" w:cs="Calibri"/>
          <w:sz w:val="22"/>
          <w:szCs w:val="22"/>
        </w:rPr>
        <w:t xml:space="preserve">ent. </w:t>
      </w:r>
    </w:p>
    <w:p w:rsidR="002D202E"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All staff are DBS checked.</w:t>
      </w:r>
    </w:p>
    <w:p w:rsidR="002D202E" w:rsidRDefault="002D202E" w:rsidP="006D4877">
      <w:pPr>
        <w:pStyle w:val="ListParagraph"/>
        <w:spacing w:line="273" w:lineRule="auto"/>
        <w:ind w:right="106"/>
        <w:rPr>
          <w:rFonts w:ascii="Calibri" w:eastAsia="Calibri" w:hAnsi="Calibri" w:cs="Calibri"/>
          <w:sz w:val="22"/>
          <w:szCs w:val="22"/>
        </w:rPr>
      </w:pPr>
      <w:r>
        <w:rPr>
          <w:rFonts w:ascii="Calibri" w:eastAsia="Calibri" w:hAnsi="Calibri" w:cs="Calibri"/>
          <w:sz w:val="22"/>
          <w:szCs w:val="22"/>
        </w:rPr>
        <w:t xml:space="preserve">An Intimate Care </w:t>
      </w:r>
      <w:proofErr w:type="gramStart"/>
      <w:r>
        <w:rPr>
          <w:rFonts w:ascii="Calibri" w:eastAsia="Calibri" w:hAnsi="Calibri" w:cs="Calibri"/>
          <w:sz w:val="22"/>
          <w:szCs w:val="22"/>
        </w:rPr>
        <w:t>policy  is</w:t>
      </w:r>
      <w:proofErr w:type="gramEnd"/>
      <w:r>
        <w:rPr>
          <w:rFonts w:ascii="Calibri" w:eastAsia="Calibri" w:hAnsi="Calibri" w:cs="Calibri"/>
          <w:sz w:val="22"/>
          <w:szCs w:val="22"/>
        </w:rPr>
        <w:t xml:space="preserve"> in place.</w:t>
      </w:r>
    </w:p>
    <w:p w:rsidR="002D202E"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Risk assessments are carried out for any trips to identify any risks or barriers.</w:t>
      </w:r>
    </w:p>
    <w:p w:rsidR="002D202E" w:rsidRDefault="002D202E" w:rsidP="002D202E">
      <w:pPr>
        <w:pStyle w:val="ListParagraph"/>
        <w:numPr>
          <w:ilvl w:val="0"/>
          <w:numId w:val="13"/>
        </w:numPr>
        <w:spacing w:line="273" w:lineRule="auto"/>
        <w:ind w:right="106"/>
        <w:rPr>
          <w:rFonts w:ascii="Calibri" w:eastAsia="Calibri" w:hAnsi="Calibri" w:cs="Calibri"/>
          <w:sz w:val="22"/>
          <w:szCs w:val="22"/>
        </w:rPr>
      </w:pPr>
      <w:r>
        <w:rPr>
          <w:rFonts w:ascii="Calibri" w:eastAsia="Calibri" w:hAnsi="Calibri" w:cs="Calibri"/>
          <w:sz w:val="22"/>
          <w:szCs w:val="22"/>
        </w:rPr>
        <w:t>Parents are invited to help with trips if it is appropriate to meet their child’s needs.</w:t>
      </w:r>
    </w:p>
    <w:p w:rsidR="0049103D" w:rsidRPr="002D202E" w:rsidRDefault="0047186D" w:rsidP="002D202E">
      <w:pPr>
        <w:pStyle w:val="ListParagraph"/>
        <w:numPr>
          <w:ilvl w:val="0"/>
          <w:numId w:val="13"/>
        </w:numPr>
        <w:spacing w:line="273" w:lineRule="auto"/>
        <w:ind w:right="106"/>
        <w:rPr>
          <w:rFonts w:ascii="Calibri" w:eastAsia="Calibri" w:hAnsi="Calibri" w:cs="Calibri"/>
          <w:sz w:val="22"/>
          <w:szCs w:val="22"/>
        </w:rPr>
      </w:pPr>
      <w:r w:rsidRPr="002D202E">
        <w:rPr>
          <w:rFonts w:ascii="Calibri" w:eastAsia="Calibri" w:hAnsi="Calibri" w:cs="Calibri"/>
          <w:sz w:val="22"/>
          <w:szCs w:val="22"/>
        </w:rPr>
        <w:t>Res</w:t>
      </w:r>
      <w:r w:rsidRPr="002D202E">
        <w:rPr>
          <w:rFonts w:ascii="Calibri" w:eastAsia="Calibri" w:hAnsi="Calibri" w:cs="Calibri"/>
          <w:spacing w:val="2"/>
          <w:sz w:val="22"/>
          <w:szCs w:val="22"/>
        </w:rPr>
        <w:t>o</w:t>
      </w:r>
      <w:r w:rsidRPr="002D202E">
        <w:rPr>
          <w:rFonts w:ascii="Calibri" w:eastAsia="Calibri" w:hAnsi="Calibri" w:cs="Calibri"/>
          <w:spacing w:val="-1"/>
          <w:sz w:val="22"/>
          <w:szCs w:val="22"/>
        </w:rPr>
        <w:t>u</w:t>
      </w:r>
      <w:r w:rsidRPr="002D202E">
        <w:rPr>
          <w:rFonts w:ascii="Calibri" w:eastAsia="Calibri" w:hAnsi="Calibri" w:cs="Calibri"/>
          <w:spacing w:val="-3"/>
          <w:sz w:val="22"/>
          <w:szCs w:val="22"/>
        </w:rPr>
        <w:t>r</w:t>
      </w:r>
      <w:r w:rsidRPr="002D202E">
        <w:rPr>
          <w:rFonts w:ascii="Calibri" w:eastAsia="Calibri" w:hAnsi="Calibri" w:cs="Calibri"/>
          <w:sz w:val="22"/>
          <w:szCs w:val="22"/>
        </w:rPr>
        <w:t>ces</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a</w:t>
      </w:r>
      <w:r w:rsidRPr="002D202E">
        <w:rPr>
          <w:rFonts w:ascii="Calibri" w:eastAsia="Calibri" w:hAnsi="Calibri" w:cs="Calibri"/>
          <w:spacing w:val="-3"/>
          <w:sz w:val="22"/>
          <w:szCs w:val="22"/>
        </w:rPr>
        <w:t>r</w:t>
      </w:r>
      <w:r w:rsidRPr="002D202E">
        <w:rPr>
          <w:rFonts w:ascii="Calibri" w:eastAsia="Calibri" w:hAnsi="Calibri" w:cs="Calibri"/>
          <w:sz w:val="22"/>
          <w:szCs w:val="22"/>
        </w:rPr>
        <w:t>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easily</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acc</w:t>
      </w:r>
      <w:r w:rsidRPr="002D202E">
        <w:rPr>
          <w:rFonts w:ascii="Calibri" w:eastAsia="Calibri" w:hAnsi="Calibri" w:cs="Calibri"/>
          <w:spacing w:val="-2"/>
          <w:sz w:val="22"/>
          <w:szCs w:val="22"/>
        </w:rPr>
        <w:t>e</w:t>
      </w:r>
      <w:r w:rsidRPr="002D202E">
        <w:rPr>
          <w:rFonts w:ascii="Calibri" w:eastAsia="Calibri" w:hAnsi="Calibri" w:cs="Calibri"/>
          <w:sz w:val="22"/>
          <w:szCs w:val="22"/>
        </w:rPr>
        <w:t>s</w:t>
      </w:r>
      <w:r w:rsidRPr="002D202E">
        <w:rPr>
          <w:rFonts w:ascii="Calibri" w:eastAsia="Calibri" w:hAnsi="Calibri" w:cs="Calibri"/>
          <w:spacing w:val="-2"/>
          <w:sz w:val="22"/>
          <w:szCs w:val="22"/>
        </w:rPr>
        <w:t>s</w:t>
      </w:r>
      <w:r w:rsidRPr="002D202E">
        <w:rPr>
          <w:rFonts w:ascii="Calibri" w:eastAsia="Calibri" w:hAnsi="Calibri" w:cs="Calibri"/>
          <w:sz w:val="22"/>
          <w:szCs w:val="22"/>
        </w:rPr>
        <w:t>i</w:t>
      </w:r>
      <w:r w:rsidRPr="002D202E">
        <w:rPr>
          <w:rFonts w:ascii="Calibri" w:eastAsia="Calibri" w:hAnsi="Calibri" w:cs="Calibri"/>
          <w:spacing w:val="-1"/>
          <w:sz w:val="22"/>
          <w:szCs w:val="22"/>
        </w:rPr>
        <w:t>b</w:t>
      </w:r>
      <w:r w:rsidRPr="002D202E">
        <w:rPr>
          <w:rFonts w:ascii="Calibri" w:eastAsia="Calibri" w:hAnsi="Calibri" w:cs="Calibri"/>
          <w:sz w:val="22"/>
          <w:szCs w:val="22"/>
        </w:rPr>
        <w:t xml:space="preserve">le </w:t>
      </w:r>
      <w:r w:rsidRPr="002D202E">
        <w:rPr>
          <w:rFonts w:ascii="Calibri" w:eastAsia="Calibri" w:hAnsi="Calibri" w:cs="Calibri"/>
          <w:spacing w:val="1"/>
          <w:sz w:val="22"/>
          <w:szCs w:val="22"/>
        </w:rPr>
        <w:t>t</w:t>
      </w:r>
      <w:r w:rsidRPr="002D202E">
        <w:rPr>
          <w:rFonts w:ascii="Calibri" w:eastAsia="Calibri" w:hAnsi="Calibri" w:cs="Calibri"/>
          <w:sz w:val="22"/>
          <w:szCs w:val="22"/>
        </w:rPr>
        <w:t>o</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all ch</w:t>
      </w:r>
      <w:r w:rsidRPr="002D202E">
        <w:rPr>
          <w:rFonts w:ascii="Calibri" w:eastAsia="Calibri" w:hAnsi="Calibri" w:cs="Calibri"/>
          <w:spacing w:val="-1"/>
          <w:sz w:val="22"/>
          <w:szCs w:val="22"/>
        </w:rPr>
        <w:t>i</w:t>
      </w:r>
      <w:r w:rsidRPr="002D202E">
        <w:rPr>
          <w:rFonts w:ascii="Calibri" w:eastAsia="Calibri" w:hAnsi="Calibri" w:cs="Calibri"/>
          <w:sz w:val="22"/>
          <w:szCs w:val="22"/>
        </w:rPr>
        <w:t>l</w:t>
      </w:r>
      <w:r w:rsidRPr="002D202E">
        <w:rPr>
          <w:rFonts w:ascii="Calibri" w:eastAsia="Calibri" w:hAnsi="Calibri" w:cs="Calibri"/>
          <w:spacing w:val="-1"/>
          <w:sz w:val="22"/>
          <w:szCs w:val="22"/>
        </w:rPr>
        <w:t>d</w:t>
      </w:r>
      <w:r w:rsidRPr="002D202E">
        <w:rPr>
          <w:rFonts w:ascii="Calibri" w:eastAsia="Calibri" w:hAnsi="Calibri" w:cs="Calibri"/>
          <w:sz w:val="22"/>
          <w:szCs w:val="22"/>
        </w:rPr>
        <w:t>ren</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 xml:space="preserve">when </w:t>
      </w:r>
      <w:r w:rsidRPr="002D202E">
        <w:rPr>
          <w:rFonts w:ascii="Calibri" w:eastAsia="Calibri" w:hAnsi="Calibri" w:cs="Calibri"/>
          <w:spacing w:val="-1"/>
          <w:sz w:val="22"/>
          <w:szCs w:val="22"/>
        </w:rPr>
        <w:t>p</w:t>
      </w:r>
      <w:r w:rsidRPr="002D202E">
        <w:rPr>
          <w:rFonts w:ascii="Calibri" w:eastAsia="Calibri" w:hAnsi="Calibri" w:cs="Calibri"/>
          <w:spacing w:val="-3"/>
          <w:sz w:val="22"/>
          <w:szCs w:val="22"/>
        </w:rPr>
        <w:t>a</w:t>
      </w:r>
      <w:r w:rsidRPr="002D202E">
        <w:rPr>
          <w:rFonts w:ascii="Calibri" w:eastAsia="Calibri" w:hAnsi="Calibri" w:cs="Calibri"/>
          <w:sz w:val="22"/>
          <w:szCs w:val="22"/>
        </w:rPr>
        <w:t>rtici</w:t>
      </w:r>
      <w:r w:rsidRPr="002D202E">
        <w:rPr>
          <w:rFonts w:ascii="Calibri" w:eastAsia="Calibri" w:hAnsi="Calibri" w:cs="Calibri"/>
          <w:spacing w:val="-1"/>
          <w:sz w:val="22"/>
          <w:szCs w:val="22"/>
        </w:rPr>
        <w:t>p</w:t>
      </w:r>
      <w:r w:rsidRPr="002D202E">
        <w:rPr>
          <w:rFonts w:ascii="Calibri" w:eastAsia="Calibri" w:hAnsi="Calibri" w:cs="Calibri"/>
          <w:sz w:val="22"/>
          <w:szCs w:val="22"/>
        </w:rPr>
        <w:t>ati</w:t>
      </w:r>
      <w:r w:rsidRPr="002D202E">
        <w:rPr>
          <w:rFonts w:ascii="Calibri" w:eastAsia="Calibri" w:hAnsi="Calibri" w:cs="Calibri"/>
          <w:spacing w:val="-1"/>
          <w:sz w:val="22"/>
          <w:szCs w:val="22"/>
        </w:rPr>
        <w:t>n</w:t>
      </w:r>
      <w:r w:rsidRPr="002D202E">
        <w:rPr>
          <w:rFonts w:ascii="Calibri" w:eastAsia="Calibri" w:hAnsi="Calibri" w:cs="Calibri"/>
          <w:sz w:val="22"/>
          <w:szCs w:val="22"/>
        </w:rPr>
        <w:t>g</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 xml:space="preserve">in </w:t>
      </w:r>
      <w:r w:rsidRPr="002D202E">
        <w:rPr>
          <w:rFonts w:ascii="Calibri" w:eastAsia="Calibri" w:hAnsi="Calibri" w:cs="Calibri"/>
          <w:spacing w:val="-1"/>
          <w:sz w:val="22"/>
          <w:szCs w:val="22"/>
        </w:rPr>
        <w:t>'</w:t>
      </w:r>
      <w:r w:rsidRPr="002D202E">
        <w:rPr>
          <w:rFonts w:ascii="Calibri" w:eastAsia="Calibri" w:hAnsi="Calibri" w:cs="Calibri"/>
          <w:sz w:val="22"/>
          <w:szCs w:val="22"/>
        </w:rPr>
        <w:t>sel</w:t>
      </w:r>
      <w:r w:rsidRPr="002D202E">
        <w:rPr>
          <w:rFonts w:ascii="Calibri" w:eastAsia="Calibri" w:hAnsi="Calibri" w:cs="Calibri"/>
          <w:spacing w:val="2"/>
          <w:sz w:val="22"/>
          <w:szCs w:val="22"/>
        </w:rPr>
        <w:t>f</w:t>
      </w:r>
      <w:r w:rsidRPr="002D202E">
        <w:rPr>
          <w:rFonts w:ascii="Calibri" w:eastAsia="Calibri" w:hAnsi="Calibri" w:cs="Calibri"/>
          <w:sz w:val="22"/>
          <w:szCs w:val="22"/>
        </w:rPr>
        <w:t>-c</w:t>
      </w:r>
      <w:r w:rsidRPr="002D202E">
        <w:rPr>
          <w:rFonts w:ascii="Calibri" w:eastAsia="Calibri" w:hAnsi="Calibri" w:cs="Calibri"/>
          <w:spacing w:val="-3"/>
          <w:sz w:val="22"/>
          <w:szCs w:val="22"/>
        </w:rPr>
        <w:t>h</w:t>
      </w:r>
      <w:r w:rsidRPr="002D202E">
        <w:rPr>
          <w:rFonts w:ascii="Calibri" w:eastAsia="Calibri" w:hAnsi="Calibri" w:cs="Calibri"/>
          <w:spacing w:val="1"/>
          <w:sz w:val="22"/>
          <w:szCs w:val="22"/>
        </w:rPr>
        <w:t>o</w:t>
      </w:r>
      <w:r w:rsidRPr="002D202E">
        <w:rPr>
          <w:rFonts w:ascii="Calibri" w:eastAsia="Calibri" w:hAnsi="Calibri" w:cs="Calibri"/>
          <w:sz w:val="22"/>
          <w:szCs w:val="22"/>
        </w:rPr>
        <w:t>sen'</w:t>
      </w:r>
      <w:r w:rsidRPr="002D202E">
        <w:rPr>
          <w:rFonts w:ascii="Calibri" w:eastAsia="Calibri" w:hAnsi="Calibri" w:cs="Calibri"/>
          <w:spacing w:val="-1"/>
          <w:sz w:val="22"/>
          <w:szCs w:val="22"/>
        </w:rPr>
        <w:t xml:space="preserve"> </w:t>
      </w:r>
      <w:r w:rsidRPr="002D202E">
        <w:rPr>
          <w:rFonts w:ascii="Calibri" w:eastAsia="Calibri" w:hAnsi="Calibri" w:cs="Calibri"/>
          <w:spacing w:val="-3"/>
          <w:sz w:val="22"/>
          <w:szCs w:val="22"/>
        </w:rPr>
        <w:t>p</w:t>
      </w:r>
      <w:r w:rsidRPr="002D202E">
        <w:rPr>
          <w:rFonts w:ascii="Calibri" w:eastAsia="Calibri" w:hAnsi="Calibri" w:cs="Calibri"/>
          <w:sz w:val="22"/>
          <w:szCs w:val="22"/>
        </w:rPr>
        <w:t>lay.</w:t>
      </w:r>
    </w:p>
    <w:p w:rsidR="0049103D" w:rsidRPr="002D202E" w:rsidRDefault="0047186D" w:rsidP="002D202E">
      <w:pPr>
        <w:pStyle w:val="ListParagraph"/>
        <w:numPr>
          <w:ilvl w:val="0"/>
          <w:numId w:val="13"/>
        </w:numPr>
        <w:spacing w:line="260" w:lineRule="exact"/>
        <w:rPr>
          <w:rFonts w:ascii="Calibri" w:eastAsia="Calibri" w:hAnsi="Calibri" w:cs="Calibri"/>
          <w:sz w:val="22"/>
          <w:szCs w:val="22"/>
        </w:rPr>
      </w:pPr>
      <w:r w:rsidRPr="002D202E">
        <w:rPr>
          <w:rFonts w:ascii="Calibri" w:eastAsia="Calibri" w:hAnsi="Calibri" w:cs="Calibri"/>
          <w:position w:val="1"/>
          <w:sz w:val="22"/>
          <w:szCs w:val="22"/>
        </w:rPr>
        <w:t>A</w:t>
      </w:r>
      <w:r w:rsidRPr="002D202E">
        <w:rPr>
          <w:rFonts w:ascii="Calibri" w:eastAsia="Calibri" w:hAnsi="Calibri" w:cs="Calibri"/>
          <w:spacing w:val="-1"/>
          <w:position w:val="1"/>
          <w:sz w:val="22"/>
          <w:szCs w:val="22"/>
        </w:rPr>
        <w:t>n</w:t>
      </w:r>
      <w:r w:rsidRPr="002D202E">
        <w:rPr>
          <w:rFonts w:ascii="Calibri" w:eastAsia="Calibri" w:hAnsi="Calibri" w:cs="Calibri"/>
          <w:position w:val="1"/>
          <w:sz w:val="22"/>
          <w:szCs w:val="22"/>
        </w:rPr>
        <w:t>y</w:t>
      </w:r>
      <w:r w:rsidRPr="002D202E">
        <w:rPr>
          <w:rFonts w:ascii="Calibri" w:eastAsia="Calibri" w:hAnsi="Calibri" w:cs="Calibri"/>
          <w:spacing w:val="1"/>
          <w:position w:val="1"/>
          <w:sz w:val="22"/>
          <w:szCs w:val="22"/>
        </w:rPr>
        <w:t xml:space="preserve"> o</w:t>
      </w:r>
      <w:r w:rsidRPr="002D202E">
        <w:rPr>
          <w:rFonts w:ascii="Calibri" w:eastAsia="Calibri" w:hAnsi="Calibri" w:cs="Calibri"/>
          <w:spacing w:val="-1"/>
          <w:position w:val="1"/>
          <w:sz w:val="22"/>
          <w:szCs w:val="22"/>
        </w:rPr>
        <w:t>u</w:t>
      </w:r>
      <w:r w:rsidRPr="002D202E">
        <w:rPr>
          <w:rFonts w:ascii="Calibri" w:eastAsia="Calibri" w:hAnsi="Calibri" w:cs="Calibri"/>
          <w:spacing w:val="-2"/>
          <w:position w:val="1"/>
          <w:sz w:val="22"/>
          <w:szCs w:val="22"/>
        </w:rPr>
        <w:t>t</w:t>
      </w:r>
      <w:r w:rsidRPr="002D202E">
        <w:rPr>
          <w:rFonts w:ascii="Calibri" w:eastAsia="Calibri" w:hAnsi="Calibri" w:cs="Calibri"/>
          <w:position w:val="1"/>
          <w:sz w:val="22"/>
          <w:szCs w:val="22"/>
        </w:rPr>
        <w:t>si</w:t>
      </w:r>
      <w:r w:rsidRPr="002D202E">
        <w:rPr>
          <w:rFonts w:ascii="Calibri" w:eastAsia="Calibri" w:hAnsi="Calibri" w:cs="Calibri"/>
          <w:spacing w:val="-1"/>
          <w:position w:val="1"/>
          <w:sz w:val="22"/>
          <w:szCs w:val="22"/>
        </w:rPr>
        <w:t>d</w:t>
      </w:r>
      <w:r w:rsidRPr="002D202E">
        <w:rPr>
          <w:rFonts w:ascii="Calibri" w:eastAsia="Calibri" w:hAnsi="Calibri" w:cs="Calibri"/>
          <w:position w:val="1"/>
          <w:sz w:val="22"/>
          <w:szCs w:val="22"/>
        </w:rPr>
        <w:t>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tri</w:t>
      </w:r>
      <w:r w:rsidRPr="002D202E">
        <w:rPr>
          <w:rFonts w:ascii="Calibri" w:eastAsia="Calibri" w:hAnsi="Calibri" w:cs="Calibri"/>
          <w:spacing w:val="-1"/>
          <w:position w:val="1"/>
          <w:sz w:val="22"/>
          <w:szCs w:val="22"/>
        </w:rPr>
        <w:t>p</w:t>
      </w:r>
      <w:r w:rsidRPr="002D202E">
        <w:rPr>
          <w:rFonts w:ascii="Calibri" w:eastAsia="Calibri" w:hAnsi="Calibri" w:cs="Calibri"/>
          <w:position w:val="1"/>
          <w:sz w:val="22"/>
          <w:szCs w:val="22"/>
        </w:rPr>
        <w:t>s</w:t>
      </w:r>
      <w:r w:rsidRPr="002D202E">
        <w:rPr>
          <w:rFonts w:ascii="Calibri" w:eastAsia="Calibri" w:hAnsi="Calibri" w:cs="Calibri"/>
          <w:spacing w:val="-2"/>
          <w:position w:val="1"/>
          <w:sz w:val="22"/>
          <w:szCs w:val="22"/>
        </w:rPr>
        <w:t xml:space="preserve"> </w:t>
      </w:r>
      <w:r w:rsidRPr="002D202E">
        <w:rPr>
          <w:rFonts w:ascii="Calibri" w:eastAsia="Calibri" w:hAnsi="Calibri" w:cs="Calibri"/>
          <w:position w:val="1"/>
          <w:sz w:val="22"/>
          <w:szCs w:val="22"/>
        </w:rPr>
        <w:t>u</w:t>
      </w:r>
      <w:r w:rsidRPr="002D202E">
        <w:rPr>
          <w:rFonts w:ascii="Calibri" w:eastAsia="Calibri" w:hAnsi="Calibri" w:cs="Calibri"/>
          <w:spacing w:val="-1"/>
          <w:position w:val="1"/>
          <w:sz w:val="22"/>
          <w:szCs w:val="22"/>
        </w:rPr>
        <w:t>nd</w:t>
      </w:r>
      <w:r w:rsidRPr="002D202E">
        <w:rPr>
          <w:rFonts w:ascii="Calibri" w:eastAsia="Calibri" w:hAnsi="Calibri" w:cs="Calibri"/>
          <w:position w:val="1"/>
          <w:sz w:val="22"/>
          <w:szCs w:val="22"/>
        </w:rPr>
        <w:t>erta</w:t>
      </w:r>
      <w:r w:rsidRPr="002D202E">
        <w:rPr>
          <w:rFonts w:ascii="Calibri" w:eastAsia="Calibri" w:hAnsi="Calibri" w:cs="Calibri"/>
          <w:spacing w:val="-1"/>
          <w:position w:val="1"/>
          <w:sz w:val="22"/>
          <w:szCs w:val="22"/>
        </w:rPr>
        <w:t>k</w:t>
      </w:r>
      <w:r w:rsidRPr="002D202E">
        <w:rPr>
          <w:rFonts w:ascii="Calibri" w:eastAsia="Calibri" w:hAnsi="Calibri" w:cs="Calibri"/>
          <w:position w:val="1"/>
          <w:sz w:val="22"/>
          <w:szCs w:val="22"/>
        </w:rPr>
        <w:t>en are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in</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li</w:t>
      </w:r>
      <w:r w:rsidRPr="002D202E">
        <w:rPr>
          <w:rFonts w:ascii="Calibri" w:eastAsia="Calibri" w:hAnsi="Calibri" w:cs="Calibri"/>
          <w:spacing w:val="-3"/>
          <w:position w:val="1"/>
          <w:sz w:val="22"/>
          <w:szCs w:val="22"/>
        </w:rPr>
        <w:t>n</w:t>
      </w:r>
      <w:r w:rsidRPr="002D202E">
        <w:rPr>
          <w:rFonts w:ascii="Calibri" w:eastAsia="Calibri" w:hAnsi="Calibri" w:cs="Calibri"/>
          <w:position w:val="1"/>
          <w:sz w:val="22"/>
          <w:szCs w:val="22"/>
        </w:rPr>
        <w:t>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w</w:t>
      </w:r>
      <w:r w:rsidRPr="002D202E">
        <w:rPr>
          <w:rFonts w:ascii="Calibri" w:eastAsia="Calibri" w:hAnsi="Calibri" w:cs="Calibri"/>
          <w:spacing w:val="-2"/>
          <w:position w:val="1"/>
          <w:sz w:val="22"/>
          <w:szCs w:val="22"/>
        </w:rPr>
        <w:t>i</w:t>
      </w:r>
      <w:r w:rsidRPr="002D202E">
        <w:rPr>
          <w:rFonts w:ascii="Calibri" w:eastAsia="Calibri" w:hAnsi="Calibri" w:cs="Calibri"/>
          <w:position w:val="1"/>
          <w:sz w:val="22"/>
          <w:szCs w:val="22"/>
        </w:rPr>
        <w:t>th the</w:t>
      </w:r>
      <w:r w:rsidRPr="002D202E">
        <w:rPr>
          <w:rFonts w:ascii="Calibri" w:eastAsia="Calibri" w:hAnsi="Calibri" w:cs="Calibri"/>
          <w:spacing w:val="-1"/>
          <w:position w:val="1"/>
          <w:sz w:val="22"/>
          <w:szCs w:val="22"/>
        </w:rPr>
        <w:t xml:space="preserve"> </w:t>
      </w:r>
      <w:r w:rsidRPr="002D202E">
        <w:rPr>
          <w:rFonts w:ascii="Calibri" w:eastAsia="Calibri" w:hAnsi="Calibri" w:cs="Calibri"/>
          <w:position w:val="1"/>
          <w:sz w:val="22"/>
          <w:szCs w:val="22"/>
        </w:rPr>
        <w:t>sta</w:t>
      </w:r>
      <w:r w:rsidRPr="002D202E">
        <w:rPr>
          <w:rFonts w:ascii="Calibri" w:eastAsia="Calibri" w:hAnsi="Calibri" w:cs="Calibri"/>
          <w:spacing w:val="-2"/>
          <w:position w:val="1"/>
          <w:sz w:val="22"/>
          <w:szCs w:val="22"/>
        </w:rPr>
        <w:t>t</w:t>
      </w:r>
      <w:r w:rsidRPr="002D202E">
        <w:rPr>
          <w:rFonts w:ascii="Calibri" w:eastAsia="Calibri" w:hAnsi="Calibri" w:cs="Calibri"/>
          <w:spacing w:val="-1"/>
          <w:position w:val="1"/>
          <w:sz w:val="22"/>
          <w:szCs w:val="22"/>
        </w:rPr>
        <w:t>u</w:t>
      </w:r>
      <w:r w:rsidRPr="002D202E">
        <w:rPr>
          <w:rFonts w:ascii="Calibri" w:eastAsia="Calibri" w:hAnsi="Calibri" w:cs="Calibri"/>
          <w:position w:val="1"/>
          <w:sz w:val="22"/>
          <w:szCs w:val="22"/>
        </w:rPr>
        <w:t>t</w:t>
      </w:r>
      <w:r w:rsidRPr="002D202E">
        <w:rPr>
          <w:rFonts w:ascii="Calibri" w:eastAsia="Calibri" w:hAnsi="Calibri" w:cs="Calibri"/>
          <w:spacing w:val="1"/>
          <w:position w:val="1"/>
          <w:sz w:val="22"/>
          <w:szCs w:val="22"/>
        </w:rPr>
        <w:t>o</w:t>
      </w:r>
      <w:r w:rsidRPr="002D202E">
        <w:rPr>
          <w:rFonts w:ascii="Calibri" w:eastAsia="Calibri" w:hAnsi="Calibri" w:cs="Calibri"/>
          <w:position w:val="1"/>
          <w:sz w:val="22"/>
          <w:szCs w:val="22"/>
        </w:rPr>
        <w:t>ry</w:t>
      </w:r>
      <w:r w:rsidRPr="002D202E">
        <w:rPr>
          <w:rFonts w:ascii="Calibri" w:eastAsia="Calibri" w:hAnsi="Calibri" w:cs="Calibri"/>
          <w:spacing w:val="-2"/>
          <w:position w:val="1"/>
          <w:sz w:val="22"/>
          <w:szCs w:val="22"/>
        </w:rPr>
        <w:t xml:space="preserve"> </w:t>
      </w:r>
      <w:r w:rsidRPr="002D202E">
        <w:rPr>
          <w:rFonts w:ascii="Calibri" w:eastAsia="Calibri" w:hAnsi="Calibri" w:cs="Calibri"/>
          <w:position w:val="1"/>
          <w:sz w:val="22"/>
          <w:szCs w:val="22"/>
        </w:rPr>
        <w:t>r</w:t>
      </w:r>
      <w:r w:rsidRPr="002D202E">
        <w:rPr>
          <w:rFonts w:ascii="Calibri" w:eastAsia="Calibri" w:hAnsi="Calibri" w:cs="Calibri"/>
          <w:spacing w:val="1"/>
          <w:position w:val="1"/>
          <w:sz w:val="22"/>
          <w:szCs w:val="22"/>
        </w:rPr>
        <w:t>e</w:t>
      </w:r>
      <w:r w:rsidRPr="002D202E">
        <w:rPr>
          <w:rFonts w:ascii="Calibri" w:eastAsia="Calibri" w:hAnsi="Calibri" w:cs="Calibri"/>
          <w:spacing w:val="-1"/>
          <w:position w:val="1"/>
          <w:sz w:val="22"/>
          <w:szCs w:val="22"/>
        </w:rPr>
        <w:t>qu</w:t>
      </w:r>
      <w:r w:rsidRPr="002D202E">
        <w:rPr>
          <w:rFonts w:ascii="Calibri" w:eastAsia="Calibri" w:hAnsi="Calibri" w:cs="Calibri"/>
          <w:position w:val="1"/>
          <w:sz w:val="22"/>
          <w:szCs w:val="22"/>
        </w:rPr>
        <w:t>ir</w:t>
      </w:r>
      <w:r w:rsidRPr="002D202E">
        <w:rPr>
          <w:rFonts w:ascii="Calibri" w:eastAsia="Calibri" w:hAnsi="Calibri" w:cs="Calibri"/>
          <w:spacing w:val="-2"/>
          <w:position w:val="1"/>
          <w:sz w:val="22"/>
          <w:szCs w:val="22"/>
        </w:rPr>
        <w:t>e</w:t>
      </w:r>
      <w:r w:rsidRPr="002D202E">
        <w:rPr>
          <w:rFonts w:ascii="Calibri" w:eastAsia="Calibri" w:hAnsi="Calibri" w:cs="Calibri"/>
          <w:spacing w:val="1"/>
          <w:position w:val="1"/>
          <w:sz w:val="22"/>
          <w:szCs w:val="22"/>
        </w:rPr>
        <w:t>m</w:t>
      </w:r>
      <w:r w:rsidRPr="002D202E">
        <w:rPr>
          <w:rFonts w:ascii="Calibri" w:eastAsia="Calibri" w:hAnsi="Calibri" w:cs="Calibri"/>
          <w:position w:val="1"/>
          <w:sz w:val="22"/>
          <w:szCs w:val="22"/>
        </w:rPr>
        <w:t>en</w:t>
      </w:r>
      <w:r w:rsidRPr="002D202E">
        <w:rPr>
          <w:rFonts w:ascii="Calibri" w:eastAsia="Calibri" w:hAnsi="Calibri" w:cs="Calibri"/>
          <w:spacing w:val="-2"/>
          <w:position w:val="1"/>
          <w:sz w:val="22"/>
          <w:szCs w:val="22"/>
        </w:rPr>
        <w:t>t</w:t>
      </w:r>
      <w:r w:rsidRPr="002D202E">
        <w:rPr>
          <w:rFonts w:ascii="Calibri" w:eastAsia="Calibri" w:hAnsi="Calibri" w:cs="Calibri"/>
          <w:position w:val="1"/>
          <w:sz w:val="22"/>
          <w:szCs w:val="22"/>
        </w:rPr>
        <w:t xml:space="preserve">s </w:t>
      </w:r>
      <w:r w:rsidRPr="002D202E">
        <w:rPr>
          <w:rFonts w:ascii="Calibri" w:eastAsia="Calibri" w:hAnsi="Calibri" w:cs="Calibri"/>
          <w:spacing w:val="1"/>
          <w:position w:val="1"/>
          <w:sz w:val="22"/>
          <w:szCs w:val="22"/>
        </w:rPr>
        <w:t>o</w:t>
      </w:r>
      <w:r w:rsidRPr="002D202E">
        <w:rPr>
          <w:rFonts w:ascii="Calibri" w:eastAsia="Calibri" w:hAnsi="Calibri" w:cs="Calibri"/>
          <w:position w:val="1"/>
          <w:sz w:val="22"/>
          <w:szCs w:val="22"/>
        </w:rPr>
        <w:t>f</w:t>
      </w:r>
      <w:r w:rsidRPr="002D202E">
        <w:rPr>
          <w:rFonts w:ascii="Calibri" w:eastAsia="Calibri" w:hAnsi="Calibri" w:cs="Calibri"/>
          <w:spacing w:val="-3"/>
          <w:position w:val="1"/>
          <w:sz w:val="22"/>
          <w:szCs w:val="22"/>
        </w:rPr>
        <w:t xml:space="preserve"> </w:t>
      </w:r>
      <w:r w:rsidRPr="002D202E">
        <w:rPr>
          <w:rFonts w:ascii="Calibri" w:eastAsia="Calibri" w:hAnsi="Calibri" w:cs="Calibri"/>
          <w:spacing w:val="1"/>
          <w:position w:val="1"/>
          <w:sz w:val="22"/>
          <w:szCs w:val="22"/>
        </w:rPr>
        <w:t>t</w:t>
      </w:r>
      <w:r w:rsidRPr="002D202E">
        <w:rPr>
          <w:rFonts w:ascii="Calibri" w:eastAsia="Calibri" w:hAnsi="Calibri" w:cs="Calibri"/>
          <w:spacing w:val="-1"/>
          <w:position w:val="1"/>
          <w:sz w:val="22"/>
          <w:szCs w:val="22"/>
        </w:rPr>
        <w:t>h</w:t>
      </w:r>
      <w:r w:rsidRPr="002D202E">
        <w:rPr>
          <w:rFonts w:ascii="Calibri" w:eastAsia="Calibri" w:hAnsi="Calibri" w:cs="Calibri"/>
          <w:position w:val="1"/>
          <w:sz w:val="22"/>
          <w:szCs w:val="22"/>
        </w:rPr>
        <w:t>e</w:t>
      </w:r>
      <w:r w:rsidRPr="002D202E">
        <w:rPr>
          <w:rFonts w:ascii="Calibri" w:eastAsia="Calibri" w:hAnsi="Calibri" w:cs="Calibri"/>
          <w:spacing w:val="-4"/>
          <w:position w:val="1"/>
          <w:sz w:val="22"/>
          <w:szCs w:val="22"/>
        </w:rPr>
        <w:t xml:space="preserve"> </w:t>
      </w:r>
      <w:r w:rsidRPr="002D202E">
        <w:rPr>
          <w:rFonts w:ascii="Calibri" w:eastAsia="Calibri" w:hAnsi="Calibri" w:cs="Calibri"/>
          <w:position w:val="1"/>
          <w:sz w:val="22"/>
          <w:szCs w:val="22"/>
        </w:rPr>
        <w:t>Early</w:t>
      </w:r>
      <w:r w:rsidRPr="002D202E">
        <w:rPr>
          <w:rFonts w:ascii="Calibri" w:eastAsia="Calibri" w:hAnsi="Calibri" w:cs="Calibri"/>
          <w:spacing w:val="1"/>
          <w:position w:val="1"/>
          <w:sz w:val="22"/>
          <w:szCs w:val="22"/>
        </w:rPr>
        <w:t xml:space="preserve"> </w:t>
      </w:r>
      <w:r w:rsidRPr="002D202E">
        <w:rPr>
          <w:rFonts w:ascii="Calibri" w:eastAsia="Calibri" w:hAnsi="Calibri" w:cs="Calibri"/>
          <w:spacing w:val="-2"/>
          <w:position w:val="1"/>
          <w:sz w:val="22"/>
          <w:szCs w:val="22"/>
        </w:rPr>
        <w:t>Y</w:t>
      </w:r>
      <w:r w:rsidRPr="002D202E">
        <w:rPr>
          <w:rFonts w:ascii="Calibri" w:eastAsia="Calibri" w:hAnsi="Calibri" w:cs="Calibri"/>
          <w:position w:val="1"/>
          <w:sz w:val="22"/>
          <w:szCs w:val="22"/>
        </w:rPr>
        <w:t>ears Fr</w:t>
      </w:r>
      <w:r w:rsidRPr="002D202E">
        <w:rPr>
          <w:rFonts w:ascii="Calibri" w:eastAsia="Calibri" w:hAnsi="Calibri" w:cs="Calibri"/>
          <w:spacing w:val="-3"/>
          <w:position w:val="1"/>
          <w:sz w:val="22"/>
          <w:szCs w:val="22"/>
        </w:rPr>
        <w:t>a</w:t>
      </w:r>
      <w:r w:rsidRPr="002D202E">
        <w:rPr>
          <w:rFonts w:ascii="Calibri" w:eastAsia="Calibri" w:hAnsi="Calibri" w:cs="Calibri"/>
          <w:spacing w:val="-1"/>
          <w:position w:val="1"/>
          <w:sz w:val="22"/>
          <w:szCs w:val="22"/>
        </w:rPr>
        <w:t>m</w:t>
      </w:r>
      <w:r w:rsidRPr="002D202E">
        <w:rPr>
          <w:rFonts w:ascii="Calibri" w:eastAsia="Calibri" w:hAnsi="Calibri" w:cs="Calibri"/>
          <w:position w:val="1"/>
          <w:sz w:val="22"/>
          <w:szCs w:val="22"/>
        </w:rPr>
        <w:t>e</w:t>
      </w:r>
      <w:r w:rsidRPr="002D202E">
        <w:rPr>
          <w:rFonts w:ascii="Calibri" w:eastAsia="Calibri" w:hAnsi="Calibri" w:cs="Calibri"/>
          <w:spacing w:val="-1"/>
          <w:position w:val="1"/>
          <w:sz w:val="22"/>
          <w:szCs w:val="22"/>
        </w:rPr>
        <w:t>w</w:t>
      </w:r>
      <w:r w:rsidRPr="002D202E">
        <w:rPr>
          <w:rFonts w:ascii="Calibri" w:eastAsia="Calibri" w:hAnsi="Calibri" w:cs="Calibri"/>
          <w:spacing w:val="1"/>
          <w:position w:val="1"/>
          <w:sz w:val="22"/>
          <w:szCs w:val="22"/>
        </w:rPr>
        <w:t>o</w:t>
      </w:r>
      <w:r w:rsidRPr="002D202E">
        <w:rPr>
          <w:rFonts w:ascii="Calibri" w:eastAsia="Calibri" w:hAnsi="Calibri" w:cs="Calibri"/>
          <w:position w:val="1"/>
          <w:sz w:val="22"/>
          <w:szCs w:val="22"/>
        </w:rPr>
        <w:t>rk.</w:t>
      </w:r>
    </w:p>
    <w:p w:rsidR="002D202E" w:rsidRPr="002D202E" w:rsidRDefault="0047186D" w:rsidP="002D202E">
      <w:pPr>
        <w:pStyle w:val="ListParagraph"/>
        <w:numPr>
          <w:ilvl w:val="0"/>
          <w:numId w:val="13"/>
        </w:numPr>
        <w:spacing w:before="53" w:line="276" w:lineRule="auto"/>
        <w:ind w:right="257"/>
        <w:rPr>
          <w:rFonts w:ascii="Calibri" w:eastAsia="Calibri" w:hAnsi="Calibri" w:cs="Calibri"/>
          <w:spacing w:val="50"/>
          <w:sz w:val="22"/>
          <w:szCs w:val="22"/>
        </w:rPr>
      </w:pPr>
      <w:r w:rsidRPr="002D202E">
        <w:rPr>
          <w:rFonts w:ascii="Calibri" w:eastAsia="Calibri" w:hAnsi="Calibri" w:cs="Calibri"/>
          <w:sz w:val="22"/>
          <w:szCs w:val="22"/>
        </w:rPr>
        <w:t>We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su</w:t>
      </w:r>
      <w:r w:rsidRPr="002D202E">
        <w:rPr>
          <w:rFonts w:ascii="Calibri" w:eastAsia="Calibri" w:hAnsi="Calibri" w:cs="Calibri"/>
          <w:spacing w:val="-1"/>
          <w:sz w:val="22"/>
          <w:szCs w:val="22"/>
        </w:rPr>
        <w:t>pp</w:t>
      </w:r>
      <w:r w:rsidRPr="002D202E">
        <w:rPr>
          <w:rFonts w:ascii="Calibri" w:eastAsia="Calibri" w:hAnsi="Calibri" w:cs="Calibri"/>
          <w:spacing w:val="1"/>
          <w:sz w:val="22"/>
          <w:szCs w:val="22"/>
        </w:rPr>
        <w:t>o</w:t>
      </w:r>
      <w:r w:rsidRPr="002D202E">
        <w:rPr>
          <w:rFonts w:ascii="Calibri" w:eastAsia="Calibri" w:hAnsi="Calibri" w:cs="Calibri"/>
          <w:spacing w:val="-3"/>
          <w:sz w:val="22"/>
          <w:szCs w:val="22"/>
        </w:rPr>
        <w:t>r</w:t>
      </w:r>
      <w:r w:rsidRPr="002D202E">
        <w:rPr>
          <w:rFonts w:ascii="Calibri" w:eastAsia="Calibri" w:hAnsi="Calibri" w:cs="Calibri"/>
          <w:sz w:val="22"/>
          <w:szCs w:val="22"/>
        </w:rPr>
        <w:t>t</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f</w:t>
      </w:r>
      <w:r w:rsidRPr="002D202E">
        <w:rPr>
          <w:rFonts w:ascii="Calibri" w:eastAsia="Calibri" w:hAnsi="Calibri" w:cs="Calibri"/>
          <w:spacing w:val="-3"/>
          <w:sz w:val="22"/>
          <w:szCs w:val="22"/>
        </w:rPr>
        <w:t>a</w:t>
      </w:r>
      <w:r w:rsidRPr="002D202E">
        <w:rPr>
          <w:rFonts w:ascii="Calibri" w:eastAsia="Calibri" w:hAnsi="Calibri" w:cs="Calibri"/>
          <w:spacing w:val="1"/>
          <w:sz w:val="22"/>
          <w:szCs w:val="22"/>
        </w:rPr>
        <w:t>m</w:t>
      </w:r>
      <w:r w:rsidRPr="002D202E">
        <w:rPr>
          <w:rFonts w:ascii="Calibri" w:eastAsia="Calibri" w:hAnsi="Calibri" w:cs="Calibri"/>
          <w:sz w:val="22"/>
          <w:szCs w:val="22"/>
        </w:rPr>
        <w:t>ilies</w:t>
      </w:r>
      <w:r w:rsidRPr="002D202E">
        <w:rPr>
          <w:rFonts w:ascii="Calibri" w:eastAsia="Calibri" w:hAnsi="Calibri" w:cs="Calibri"/>
          <w:spacing w:val="-2"/>
          <w:sz w:val="22"/>
          <w:szCs w:val="22"/>
        </w:rPr>
        <w:t xml:space="preserve"> </w:t>
      </w:r>
      <w:r w:rsidRPr="002D202E">
        <w:rPr>
          <w:rFonts w:ascii="Calibri" w:eastAsia="Calibri" w:hAnsi="Calibri" w:cs="Calibri"/>
          <w:spacing w:val="1"/>
          <w:sz w:val="22"/>
          <w:szCs w:val="22"/>
        </w:rPr>
        <w:t>w</w:t>
      </w:r>
      <w:r w:rsidRPr="002D202E">
        <w:rPr>
          <w:rFonts w:ascii="Calibri" w:eastAsia="Calibri" w:hAnsi="Calibri" w:cs="Calibri"/>
          <w:spacing w:val="-3"/>
          <w:sz w:val="22"/>
          <w:szCs w:val="22"/>
        </w:rPr>
        <w:t>h</w:t>
      </w:r>
      <w:r w:rsidRPr="002D202E">
        <w:rPr>
          <w:rFonts w:ascii="Calibri" w:eastAsia="Calibri" w:hAnsi="Calibri" w:cs="Calibri"/>
          <w:spacing w:val="1"/>
          <w:sz w:val="22"/>
          <w:szCs w:val="22"/>
        </w:rPr>
        <w:t>o</w:t>
      </w:r>
      <w:r w:rsidRPr="002D202E">
        <w:rPr>
          <w:rFonts w:ascii="Calibri" w:eastAsia="Calibri" w:hAnsi="Calibri" w:cs="Calibri"/>
          <w:sz w:val="22"/>
          <w:szCs w:val="22"/>
        </w:rPr>
        <w:t>se</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first</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la</w:t>
      </w:r>
      <w:r w:rsidRPr="002D202E">
        <w:rPr>
          <w:rFonts w:ascii="Calibri" w:eastAsia="Calibri" w:hAnsi="Calibri" w:cs="Calibri"/>
          <w:spacing w:val="-1"/>
          <w:sz w:val="22"/>
          <w:szCs w:val="22"/>
        </w:rPr>
        <w:t>ngu</w:t>
      </w:r>
      <w:r w:rsidRPr="002D202E">
        <w:rPr>
          <w:rFonts w:ascii="Calibri" w:eastAsia="Calibri" w:hAnsi="Calibri" w:cs="Calibri"/>
          <w:sz w:val="22"/>
          <w:szCs w:val="22"/>
        </w:rPr>
        <w:t>a</w:t>
      </w:r>
      <w:r w:rsidRPr="002D202E">
        <w:rPr>
          <w:rFonts w:ascii="Calibri" w:eastAsia="Calibri" w:hAnsi="Calibri" w:cs="Calibri"/>
          <w:spacing w:val="-1"/>
          <w:sz w:val="22"/>
          <w:szCs w:val="22"/>
        </w:rPr>
        <w:t>g</w:t>
      </w:r>
      <w:r w:rsidRPr="002D202E">
        <w:rPr>
          <w:rFonts w:ascii="Calibri" w:eastAsia="Calibri" w:hAnsi="Calibri" w:cs="Calibri"/>
          <w:sz w:val="22"/>
          <w:szCs w:val="22"/>
        </w:rPr>
        <w:t>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is</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n</w:t>
      </w:r>
      <w:r w:rsidRPr="002D202E">
        <w:rPr>
          <w:rFonts w:ascii="Calibri" w:eastAsia="Calibri" w:hAnsi="Calibri" w:cs="Calibri"/>
          <w:spacing w:val="1"/>
          <w:sz w:val="22"/>
          <w:szCs w:val="22"/>
        </w:rPr>
        <w:t>o</w:t>
      </w:r>
      <w:r w:rsidRPr="002D202E">
        <w:rPr>
          <w:rFonts w:ascii="Calibri" w:eastAsia="Calibri" w:hAnsi="Calibri" w:cs="Calibri"/>
          <w:sz w:val="22"/>
          <w:szCs w:val="22"/>
        </w:rPr>
        <w:t>t</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E</w:t>
      </w:r>
      <w:r w:rsidRPr="002D202E">
        <w:rPr>
          <w:rFonts w:ascii="Calibri" w:eastAsia="Calibri" w:hAnsi="Calibri" w:cs="Calibri"/>
          <w:spacing w:val="-1"/>
          <w:sz w:val="22"/>
          <w:szCs w:val="22"/>
        </w:rPr>
        <w:t>ng</w:t>
      </w:r>
      <w:r w:rsidRPr="002D202E">
        <w:rPr>
          <w:rFonts w:ascii="Calibri" w:eastAsia="Calibri" w:hAnsi="Calibri" w:cs="Calibri"/>
          <w:sz w:val="22"/>
          <w:szCs w:val="22"/>
        </w:rPr>
        <w:t>li</w:t>
      </w:r>
      <w:r w:rsidRPr="002D202E">
        <w:rPr>
          <w:rFonts w:ascii="Calibri" w:eastAsia="Calibri" w:hAnsi="Calibri" w:cs="Calibri"/>
          <w:spacing w:val="-2"/>
          <w:sz w:val="22"/>
          <w:szCs w:val="22"/>
        </w:rPr>
        <w:t>s</w:t>
      </w:r>
      <w:r w:rsidRPr="002D202E">
        <w:rPr>
          <w:rFonts w:ascii="Calibri" w:eastAsia="Calibri" w:hAnsi="Calibri" w:cs="Calibri"/>
          <w:spacing w:val="-1"/>
          <w:sz w:val="22"/>
          <w:szCs w:val="22"/>
        </w:rPr>
        <w:t>h</w:t>
      </w:r>
      <w:r w:rsidRPr="002D202E">
        <w:rPr>
          <w:rFonts w:ascii="Calibri" w:eastAsia="Calibri" w:hAnsi="Calibri" w:cs="Calibri"/>
          <w:sz w:val="22"/>
          <w:szCs w:val="22"/>
        </w:rPr>
        <w:t>.</w:t>
      </w:r>
      <w:r w:rsidRPr="002D202E">
        <w:rPr>
          <w:rFonts w:ascii="Calibri" w:eastAsia="Calibri" w:hAnsi="Calibri" w:cs="Calibri"/>
          <w:spacing w:val="50"/>
          <w:sz w:val="22"/>
          <w:szCs w:val="22"/>
        </w:rPr>
        <w:t xml:space="preserve"> </w:t>
      </w:r>
    </w:p>
    <w:p w:rsidR="0049103D" w:rsidRPr="002D202E" w:rsidRDefault="0047186D" w:rsidP="002D202E">
      <w:pPr>
        <w:pStyle w:val="ListParagraph"/>
        <w:numPr>
          <w:ilvl w:val="0"/>
          <w:numId w:val="13"/>
        </w:numPr>
        <w:spacing w:before="53" w:line="276" w:lineRule="auto"/>
        <w:ind w:right="257"/>
        <w:rPr>
          <w:rFonts w:ascii="Calibri" w:eastAsia="Calibri" w:hAnsi="Calibri" w:cs="Calibri"/>
          <w:sz w:val="22"/>
          <w:szCs w:val="22"/>
        </w:rPr>
      </w:pPr>
      <w:r w:rsidRPr="002D202E">
        <w:rPr>
          <w:rFonts w:ascii="Calibri" w:eastAsia="Calibri" w:hAnsi="Calibri" w:cs="Calibri"/>
          <w:spacing w:val="1"/>
          <w:sz w:val="22"/>
          <w:szCs w:val="22"/>
        </w:rPr>
        <w:t>W</w:t>
      </w:r>
      <w:r w:rsidRPr="002D202E">
        <w:rPr>
          <w:rFonts w:ascii="Calibri" w:eastAsia="Calibri" w:hAnsi="Calibri" w:cs="Calibri"/>
          <w:spacing w:val="-1"/>
          <w:sz w:val="22"/>
          <w:szCs w:val="22"/>
        </w:rPr>
        <w:t>h</w:t>
      </w:r>
      <w:r w:rsidRPr="002D202E">
        <w:rPr>
          <w:rFonts w:ascii="Calibri" w:eastAsia="Calibri" w:hAnsi="Calibri" w:cs="Calibri"/>
          <w:sz w:val="22"/>
          <w:szCs w:val="22"/>
        </w:rPr>
        <w:t>ere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nec</w:t>
      </w:r>
      <w:r w:rsidRPr="002D202E">
        <w:rPr>
          <w:rFonts w:ascii="Calibri" w:eastAsia="Calibri" w:hAnsi="Calibri" w:cs="Calibri"/>
          <w:spacing w:val="-1"/>
          <w:sz w:val="22"/>
          <w:szCs w:val="22"/>
        </w:rPr>
        <w:t>e</w:t>
      </w:r>
      <w:r w:rsidRPr="002D202E">
        <w:rPr>
          <w:rFonts w:ascii="Calibri" w:eastAsia="Calibri" w:hAnsi="Calibri" w:cs="Calibri"/>
          <w:sz w:val="22"/>
          <w:szCs w:val="22"/>
        </w:rPr>
        <w:t>ssary</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a</w:t>
      </w:r>
      <w:r w:rsidRPr="002D202E">
        <w:rPr>
          <w:rFonts w:ascii="Calibri" w:eastAsia="Calibri" w:hAnsi="Calibri" w:cs="Calibri"/>
          <w:spacing w:val="-1"/>
          <w:sz w:val="22"/>
          <w:szCs w:val="22"/>
        </w:rPr>
        <w:t>dd</w:t>
      </w:r>
      <w:r w:rsidRPr="002D202E">
        <w:rPr>
          <w:rFonts w:ascii="Calibri" w:eastAsia="Calibri" w:hAnsi="Calibri" w:cs="Calibri"/>
          <w:sz w:val="22"/>
          <w:szCs w:val="22"/>
        </w:rPr>
        <w:t>it</w:t>
      </w:r>
      <w:r w:rsidRPr="002D202E">
        <w:rPr>
          <w:rFonts w:ascii="Calibri" w:eastAsia="Calibri" w:hAnsi="Calibri" w:cs="Calibri"/>
          <w:spacing w:val="-2"/>
          <w:sz w:val="22"/>
          <w:szCs w:val="22"/>
        </w:rPr>
        <w:t>i</w:t>
      </w:r>
      <w:r w:rsidRPr="002D202E">
        <w:rPr>
          <w:rFonts w:ascii="Calibri" w:eastAsia="Calibri" w:hAnsi="Calibri" w:cs="Calibri"/>
          <w:spacing w:val="1"/>
          <w:sz w:val="22"/>
          <w:szCs w:val="22"/>
        </w:rPr>
        <w:t>o</w:t>
      </w:r>
      <w:r w:rsidRPr="002D202E">
        <w:rPr>
          <w:rFonts w:ascii="Calibri" w:eastAsia="Calibri" w:hAnsi="Calibri" w:cs="Calibri"/>
          <w:spacing w:val="-1"/>
          <w:sz w:val="22"/>
          <w:szCs w:val="22"/>
        </w:rPr>
        <w:t>n</w:t>
      </w:r>
      <w:r w:rsidRPr="002D202E">
        <w:rPr>
          <w:rFonts w:ascii="Calibri" w:eastAsia="Calibri" w:hAnsi="Calibri" w:cs="Calibri"/>
          <w:sz w:val="22"/>
          <w:szCs w:val="22"/>
        </w:rPr>
        <w:t>al s</w:t>
      </w:r>
      <w:r w:rsidRPr="002D202E">
        <w:rPr>
          <w:rFonts w:ascii="Calibri" w:eastAsia="Calibri" w:hAnsi="Calibri" w:cs="Calibri"/>
          <w:spacing w:val="-1"/>
          <w:sz w:val="22"/>
          <w:szCs w:val="22"/>
        </w:rPr>
        <w:t>upp</w:t>
      </w:r>
      <w:r w:rsidRPr="002D202E">
        <w:rPr>
          <w:rFonts w:ascii="Calibri" w:eastAsia="Calibri" w:hAnsi="Calibri" w:cs="Calibri"/>
          <w:spacing w:val="1"/>
          <w:sz w:val="22"/>
          <w:szCs w:val="22"/>
        </w:rPr>
        <w:t>o</w:t>
      </w:r>
      <w:r w:rsidRPr="002D202E">
        <w:rPr>
          <w:rFonts w:ascii="Calibri" w:eastAsia="Calibri" w:hAnsi="Calibri" w:cs="Calibri"/>
          <w:sz w:val="22"/>
          <w:szCs w:val="22"/>
        </w:rPr>
        <w:t>rt</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fr</w:t>
      </w:r>
      <w:r w:rsidRPr="002D202E">
        <w:rPr>
          <w:rFonts w:ascii="Calibri" w:eastAsia="Calibri" w:hAnsi="Calibri" w:cs="Calibri"/>
          <w:spacing w:val="-1"/>
          <w:sz w:val="22"/>
          <w:szCs w:val="22"/>
        </w:rPr>
        <w:t>o</w:t>
      </w:r>
      <w:r w:rsidRPr="002D202E">
        <w:rPr>
          <w:rFonts w:ascii="Calibri" w:eastAsia="Calibri" w:hAnsi="Calibri" w:cs="Calibri"/>
          <w:sz w:val="22"/>
          <w:szCs w:val="22"/>
        </w:rPr>
        <w:t>m</w:t>
      </w:r>
      <w:r w:rsidRPr="002D202E">
        <w:rPr>
          <w:rFonts w:ascii="Calibri" w:eastAsia="Calibri" w:hAnsi="Calibri" w:cs="Calibri"/>
          <w:spacing w:val="-1"/>
          <w:sz w:val="22"/>
          <w:szCs w:val="22"/>
        </w:rPr>
        <w:t xml:space="preserve"> </w:t>
      </w:r>
      <w:r w:rsidRPr="002D202E">
        <w:rPr>
          <w:rFonts w:ascii="Calibri" w:eastAsia="Calibri" w:hAnsi="Calibri" w:cs="Calibri"/>
          <w:spacing w:val="1"/>
          <w:sz w:val="22"/>
          <w:szCs w:val="22"/>
        </w:rPr>
        <w:t>o</w:t>
      </w:r>
      <w:r w:rsidRPr="002D202E">
        <w:rPr>
          <w:rFonts w:ascii="Calibri" w:eastAsia="Calibri" w:hAnsi="Calibri" w:cs="Calibri"/>
          <w:spacing w:val="-1"/>
          <w:sz w:val="22"/>
          <w:szCs w:val="22"/>
        </w:rPr>
        <w:t>u</w:t>
      </w:r>
      <w:r w:rsidRPr="002D202E">
        <w:rPr>
          <w:rFonts w:ascii="Calibri" w:eastAsia="Calibri" w:hAnsi="Calibri" w:cs="Calibri"/>
          <w:sz w:val="22"/>
          <w:szCs w:val="22"/>
        </w:rPr>
        <w:t>tsi</w:t>
      </w:r>
      <w:r w:rsidRPr="002D202E">
        <w:rPr>
          <w:rFonts w:ascii="Calibri" w:eastAsia="Calibri" w:hAnsi="Calibri" w:cs="Calibri"/>
          <w:spacing w:val="-3"/>
          <w:sz w:val="22"/>
          <w:szCs w:val="22"/>
        </w:rPr>
        <w:t>d</w:t>
      </w:r>
      <w:r w:rsidRPr="002D202E">
        <w:rPr>
          <w:rFonts w:ascii="Calibri" w:eastAsia="Calibri" w:hAnsi="Calibri" w:cs="Calibri"/>
          <w:sz w:val="22"/>
          <w:szCs w:val="22"/>
        </w:rPr>
        <w:t>e a</w:t>
      </w:r>
      <w:r w:rsidRPr="002D202E">
        <w:rPr>
          <w:rFonts w:ascii="Calibri" w:eastAsia="Calibri" w:hAnsi="Calibri" w:cs="Calibri"/>
          <w:spacing w:val="-1"/>
          <w:sz w:val="22"/>
          <w:szCs w:val="22"/>
        </w:rPr>
        <w:t>g</w:t>
      </w:r>
      <w:r w:rsidRPr="002D202E">
        <w:rPr>
          <w:rFonts w:ascii="Calibri" w:eastAsia="Calibri" w:hAnsi="Calibri" w:cs="Calibri"/>
          <w:sz w:val="22"/>
          <w:szCs w:val="22"/>
        </w:rPr>
        <w:t>encies is</w:t>
      </w:r>
      <w:r w:rsidRPr="002D202E">
        <w:rPr>
          <w:rFonts w:ascii="Calibri" w:eastAsia="Calibri" w:hAnsi="Calibri" w:cs="Calibri"/>
          <w:spacing w:val="-2"/>
          <w:sz w:val="22"/>
          <w:szCs w:val="22"/>
        </w:rPr>
        <w:t xml:space="preserve"> </w:t>
      </w:r>
      <w:r w:rsidRPr="002D202E">
        <w:rPr>
          <w:rFonts w:ascii="Calibri" w:eastAsia="Calibri" w:hAnsi="Calibri" w:cs="Calibri"/>
          <w:sz w:val="22"/>
          <w:szCs w:val="22"/>
        </w:rPr>
        <w:t>s</w:t>
      </w:r>
      <w:r w:rsidRPr="002D202E">
        <w:rPr>
          <w:rFonts w:ascii="Calibri" w:eastAsia="Calibri" w:hAnsi="Calibri" w:cs="Calibri"/>
          <w:spacing w:val="1"/>
          <w:sz w:val="22"/>
          <w:szCs w:val="22"/>
        </w:rPr>
        <w:t>o</w:t>
      </w:r>
      <w:r w:rsidRPr="002D202E">
        <w:rPr>
          <w:rFonts w:ascii="Calibri" w:eastAsia="Calibri" w:hAnsi="Calibri" w:cs="Calibri"/>
          <w:spacing w:val="-1"/>
          <w:sz w:val="22"/>
          <w:szCs w:val="22"/>
        </w:rPr>
        <w:t>u</w:t>
      </w:r>
      <w:r w:rsidRPr="002D202E">
        <w:rPr>
          <w:rFonts w:ascii="Calibri" w:eastAsia="Calibri" w:hAnsi="Calibri" w:cs="Calibri"/>
          <w:sz w:val="22"/>
          <w:szCs w:val="22"/>
        </w:rPr>
        <w:t>r</w:t>
      </w:r>
      <w:r w:rsidRPr="002D202E">
        <w:rPr>
          <w:rFonts w:ascii="Calibri" w:eastAsia="Calibri" w:hAnsi="Calibri" w:cs="Calibri"/>
          <w:spacing w:val="-2"/>
          <w:sz w:val="22"/>
          <w:szCs w:val="22"/>
        </w:rPr>
        <w:t>c</w:t>
      </w:r>
      <w:r w:rsidRPr="002D202E">
        <w:rPr>
          <w:rFonts w:ascii="Calibri" w:eastAsia="Calibri" w:hAnsi="Calibri" w:cs="Calibri"/>
          <w:sz w:val="22"/>
          <w:szCs w:val="22"/>
        </w:rPr>
        <w:t xml:space="preserve">ed </w:t>
      </w:r>
      <w:r w:rsidRPr="002D202E">
        <w:rPr>
          <w:rFonts w:ascii="Calibri" w:eastAsia="Calibri" w:hAnsi="Calibri" w:cs="Calibri"/>
          <w:spacing w:val="-2"/>
          <w:sz w:val="22"/>
          <w:szCs w:val="22"/>
        </w:rPr>
        <w:t>t</w:t>
      </w:r>
      <w:r w:rsidRPr="002D202E">
        <w:rPr>
          <w:rFonts w:ascii="Calibri" w:eastAsia="Calibri" w:hAnsi="Calibri" w:cs="Calibri"/>
          <w:sz w:val="22"/>
          <w:szCs w:val="22"/>
        </w:rPr>
        <w:t>o</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ens</w:t>
      </w:r>
      <w:r w:rsidRPr="002D202E">
        <w:rPr>
          <w:rFonts w:ascii="Calibri" w:eastAsia="Calibri" w:hAnsi="Calibri" w:cs="Calibri"/>
          <w:spacing w:val="-1"/>
          <w:sz w:val="22"/>
          <w:szCs w:val="22"/>
        </w:rPr>
        <w:t>u</w:t>
      </w:r>
      <w:r w:rsidRPr="002D202E">
        <w:rPr>
          <w:rFonts w:ascii="Calibri" w:eastAsia="Calibri" w:hAnsi="Calibri" w:cs="Calibri"/>
          <w:sz w:val="22"/>
          <w:szCs w:val="22"/>
        </w:rPr>
        <w:t>re</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an</w:t>
      </w:r>
      <w:r w:rsidRPr="002D202E">
        <w:rPr>
          <w:rFonts w:ascii="Calibri" w:eastAsia="Calibri" w:hAnsi="Calibri" w:cs="Calibri"/>
          <w:spacing w:val="-1"/>
          <w:sz w:val="22"/>
          <w:szCs w:val="22"/>
        </w:rPr>
        <w:t xml:space="preserve"> </w:t>
      </w:r>
      <w:r w:rsidRPr="002D202E">
        <w:rPr>
          <w:rFonts w:ascii="Calibri" w:eastAsia="Calibri" w:hAnsi="Calibri" w:cs="Calibri"/>
          <w:sz w:val="22"/>
          <w:szCs w:val="22"/>
        </w:rPr>
        <w:t>inc</w:t>
      </w:r>
      <w:r w:rsidRPr="002D202E">
        <w:rPr>
          <w:rFonts w:ascii="Calibri" w:eastAsia="Calibri" w:hAnsi="Calibri" w:cs="Calibri"/>
          <w:spacing w:val="-1"/>
          <w:sz w:val="22"/>
          <w:szCs w:val="22"/>
        </w:rPr>
        <w:t>lu</w:t>
      </w:r>
      <w:r w:rsidRPr="002D202E">
        <w:rPr>
          <w:rFonts w:ascii="Calibri" w:eastAsia="Calibri" w:hAnsi="Calibri" w:cs="Calibri"/>
          <w:sz w:val="22"/>
          <w:szCs w:val="22"/>
        </w:rPr>
        <w:t>si</w:t>
      </w:r>
      <w:r w:rsidRPr="002D202E">
        <w:rPr>
          <w:rFonts w:ascii="Calibri" w:eastAsia="Calibri" w:hAnsi="Calibri" w:cs="Calibri"/>
          <w:spacing w:val="-2"/>
          <w:sz w:val="22"/>
          <w:szCs w:val="22"/>
        </w:rPr>
        <w:t>v</w:t>
      </w:r>
      <w:r w:rsidRPr="002D202E">
        <w:rPr>
          <w:rFonts w:ascii="Calibri" w:eastAsia="Calibri" w:hAnsi="Calibri" w:cs="Calibri"/>
          <w:sz w:val="22"/>
          <w:szCs w:val="22"/>
        </w:rPr>
        <w:t>e</w:t>
      </w:r>
      <w:r w:rsidRPr="002D202E">
        <w:rPr>
          <w:rFonts w:ascii="Calibri" w:eastAsia="Calibri" w:hAnsi="Calibri" w:cs="Calibri"/>
          <w:spacing w:val="1"/>
          <w:sz w:val="22"/>
          <w:szCs w:val="22"/>
        </w:rPr>
        <w:t xml:space="preserve"> </w:t>
      </w:r>
      <w:r w:rsidRPr="002D202E">
        <w:rPr>
          <w:rFonts w:ascii="Calibri" w:eastAsia="Calibri" w:hAnsi="Calibri" w:cs="Calibri"/>
          <w:spacing w:val="-1"/>
          <w:sz w:val="22"/>
          <w:szCs w:val="22"/>
        </w:rPr>
        <w:t>p</w:t>
      </w:r>
      <w:r w:rsidRPr="002D202E">
        <w:rPr>
          <w:rFonts w:ascii="Calibri" w:eastAsia="Calibri" w:hAnsi="Calibri" w:cs="Calibri"/>
          <w:sz w:val="22"/>
          <w:szCs w:val="22"/>
        </w:rPr>
        <w:t>ra</w:t>
      </w:r>
      <w:r w:rsidRPr="002D202E">
        <w:rPr>
          <w:rFonts w:ascii="Calibri" w:eastAsia="Calibri" w:hAnsi="Calibri" w:cs="Calibri"/>
          <w:spacing w:val="-3"/>
          <w:sz w:val="22"/>
          <w:szCs w:val="22"/>
        </w:rPr>
        <w:t>c</w:t>
      </w:r>
      <w:r w:rsidRPr="002D202E">
        <w:rPr>
          <w:rFonts w:ascii="Calibri" w:eastAsia="Calibri" w:hAnsi="Calibri" w:cs="Calibri"/>
          <w:sz w:val="22"/>
          <w:szCs w:val="22"/>
        </w:rPr>
        <w:t>tic</w:t>
      </w:r>
      <w:r w:rsidRPr="002D202E">
        <w:rPr>
          <w:rFonts w:ascii="Calibri" w:eastAsia="Calibri" w:hAnsi="Calibri" w:cs="Calibri"/>
          <w:spacing w:val="1"/>
          <w:sz w:val="22"/>
          <w:szCs w:val="22"/>
        </w:rPr>
        <w:t>e</w:t>
      </w:r>
      <w:r w:rsidRPr="002D202E">
        <w:rPr>
          <w:rFonts w:ascii="Calibri" w:eastAsia="Calibri" w:hAnsi="Calibri" w:cs="Calibri"/>
          <w:sz w:val="22"/>
          <w:szCs w:val="22"/>
        </w:rPr>
        <w:t>.</w:t>
      </w:r>
    </w:p>
    <w:p w:rsidR="0049103D" w:rsidRDefault="0049103D">
      <w:pPr>
        <w:spacing w:line="200" w:lineRule="exact"/>
      </w:pPr>
    </w:p>
    <w:p w:rsidR="0049103D" w:rsidRDefault="0049103D">
      <w:pPr>
        <w:spacing w:before="9" w:line="260" w:lineRule="exact"/>
        <w:rPr>
          <w:sz w:val="26"/>
          <w:szCs w:val="26"/>
        </w:rPr>
      </w:pPr>
    </w:p>
    <w:sectPr w:rsidR="0049103D" w:rsidSect="000B7E4B">
      <w:pgSz w:w="11920" w:h="16840"/>
      <w:pgMar w:top="56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3.5pt;visibility:visible;mso-wrap-style:square" o:bullet="t">
        <v:imagedata r:id="rId1" o:title=""/>
      </v:shape>
    </w:pict>
  </w:numPicBullet>
  <w:abstractNum w:abstractNumId="0" w15:restartNumberingAfterBreak="0">
    <w:nsid w:val="041A0F26"/>
    <w:multiLevelType w:val="hybridMultilevel"/>
    <w:tmpl w:val="BEBA79F8"/>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98E"/>
    <w:multiLevelType w:val="hybridMultilevel"/>
    <w:tmpl w:val="7CD6919C"/>
    <w:lvl w:ilvl="0" w:tplc="B93CB0EC">
      <w:start w:val="1"/>
      <w:numFmt w:val="bullet"/>
      <w:lvlText w:val=""/>
      <w:lvlPicBulletId w:val="0"/>
      <w:lvlJc w:val="left"/>
      <w:pPr>
        <w:tabs>
          <w:tab w:val="num" w:pos="720"/>
        </w:tabs>
        <w:ind w:left="720" w:hanging="360"/>
      </w:pPr>
      <w:rPr>
        <w:rFonts w:ascii="Symbol" w:hAnsi="Symbol" w:hint="default"/>
      </w:rPr>
    </w:lvl>
    <w:lvl w:ilvl="1" w:tplc="BF84D974" w:tentative="1">
      <w:start w:val="1"/>
      <w:numFmt w:val="bullet"/>
      <w:lvlText w:val=""/>
      <w:lvlJc w:val="left"/>
      <w:pPr>
        <w:tabs>
          <w:tab w:val="num" w:pos="1440"/>
        </w:tabs>
        <w:ind w:left="1440" w:hanging="360"/>
      </w:pPr>
      <w:rPr>
        <w:rFonts w:ascii="Symbol" w:hAnsi="Symbol" w:hint="default"/>
      </w:rPr>
    </w:lvl>
    <w:lvl w:ilvl="2" w:tplc="B2607C0A" w:tentative="1">
      <w:start w:val="1"/>
      <w:numFmt w:val="bullet"/>
      <w:lvlText w:val=""/>
      <w:lvlJc w:val="left"/>
      <w:pPr>
        <w:tabs>
          <w:tab w:val="num" w:pos="2160"/>
        </w:tabs>
        <w:ind w:left="2160" w:hanging="360"/>
      </w:pPr>
      <w:rPr>
        <w:rFonts w:ascii="Symbol" w:hAnsi="Symbol" w:hint="default"/>
      </w:rPr>
    </w:lvl>
    <w:lvl w:ilvl="3" w:tplc="F176DB04" w:tentative="1">
      <w:start w:val="1"/>
      <w:numFmt w:val="bullet"/>
      <w:lvlText w:val=""/>
      <w:lvlJc w:val="left"/>
      <w:pPr>
        <w:tabs>
          <w:tab w:val="num" w:pos="2880"/>
        </w:tabs>
        <w:ind w:left="2880" w:hanging="360"/>
      </w:pPr>
      <w:rPr>
        <w:rFonts w:ascii="Symbol" w:hAnsi="Symbol" w:hint="default"/>
      </w:rPr>
    </w:lvl>
    <w:lvl w:ilvl="4" w:tplc="BFEE8BA4" w:tentative="1">
      <w:start w:val="1"/>
      <w:numFmt w:val="bullet"/>
      <w:lvlText w:val=""/>
      <w:lvlJc w:val="left"/>
      <w:pPr>
        <w:tabs>
          <w:tab w:val="num" w:pos="3600"/>
        </w:tabs>
        <w:ind w:left="3600" w:hanging="360"/>
      </w:pPr>
      <w:rPr>
        <w:rFonts w:ascii="Symbol" w:hAnsi="Symbol" w:hint="default"/>
      </w:rPr>
    </w:lvl>
    <w:lvl w:ilvl="5" w:tplc="907C7856" w:tentative="1">
      <w:start w:val="1"/>
      <w:numFmt w:val="bullet"/>
      <w:lvlText w:val=""/>
      <w:lvlJc w:val="left"/>
      <w:pPr>
        <w:tabs>
          <w:tab w:val="num" w:pos="4320"/>
        </w:tabs>
        <w:ind w:left="4320" w:hanging="360"/>
      </w:pPr>
      <w:rPr>
        <w:rFonts w:ascii="Symbol" w:hAnsi="Symbol" w:hint="default"/>
      </w:rPr>
    </w:lvl>
    <w:lvl w:ilvl="6" w:tplc="EC4CD190" w:tentative="1">
      <w:start w:val="1"/>
      <w:numFmt w:val="bullet"/>
      <w:lvlText w:val=""/>
      <w:lvlJc w:val="left"/>
      <w:pPr>
        <w:tabs>
          <w:tab w:val="num" w:pos="5040"/>
        </w:tabs>
        <w:ind w:left="5040" w:hanging="360"/>
      </w:pPr>
      <w:rPr>
        <w:rFonts w:ascii="Symbol" w:hAnsi="Symbol" w:hint="default"/>
      </w:rPr>
    </w:lvl>
    <w:lvl w:ilvl="7" w:tplc="0B1EC934" w:tentative="1">
      <w:start w:val="1"/>
      <w:numFmt w:val="bullet"/>
      <w:lvlText w:val=""/>
      <w:lvlJc w:val="left"/>
      <w:pPr>
        <w:tabs>
          <w:tab w:val="num" w:pos="5760"/>
        </w:tabs>
        <w:ind w:left="5760" w:hanging="360"/>
      </w:pPr>
      <w:rPr>
        <w:rFonts w:ascii="Symbol" w:hAnsi="Symbol" w:hint="default"/>
      </w:rPr>
    </w:lvl>
    <w:lvl w:ilvl="8" w:tplc="583A41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B0214C"/>
    <w:multiLevelType w:val="hybridMultilevel"/>
    <w:tmpl w:val="400EEBEA"/>
    <w:lvl w:ilvl="0" w:tplc="F3A0CFE0">
      <w:start w:val="1"/>
      <w:numFmt w:val="bullet"/>
      <w:lvlText w:val=""/>
      <w:lvlPicBulletId w:val="0"/>
      <w:lvlJc w:val="left"/>
      <w:pPr>
        <w:tabs>
          <w:tab w:val="num" w:pos="720"/>
        </w:tabs>
        <w:ind w:left="720" w:hanging="360"/>
      </w:pPr>
      <w:rPr>
        <w:rFonts w:ascii="Symbol" w:hAnsi="Symbol" w:hint="default"/>
      </w:rPr>
    </w:lvl>
    <w:lvl w:ilvl="1" w:tplc="70E0B736" w:tentative="1">
      <w:start w:val="1"/>
      <w:numFmt w:val="bullet"/>
      <w:lvlText w:val=""/>
      <w:lvlJc w:val="left"/>
      <w:pPr>
        <w:tabs>
          <w:tab w:val="num" w:pos="1440"/>
        </w:tabs>
        <w:ind w:left="1440" w:hanging="360"/>
      </w:pPr>
      <w:rPr>
        <w:rFonts w:ascii="Symbol" w:hAnsi="Symbol" w:hint="default"/>
      </w:rPr>
    </w:lvl>
    <w:lvl w:ilvl="2" w:tplc="13248D36" w:tentative="1">
      <w:start w:val="1"/>
      <w:numFmt w:val="bullet"/>
      <w:lvlText w:val=""/>
      <w:lvlJc w:val="left"/>
      <w:pPr>
        <w:tabs>
          <w:tab w:val="num" w:pos="2160"/>
        </w:tabs>
        <w:ind w:left="2160" w:hanging="360"/>
      </w:pPr>
      <w:rPr>
        <w:rFonts w:ascii="Symbol" w:hAnsi="Symbol" w:hint="default"/>
      </w:rPr>
    </w:lvl>
    <w:lvl w:ilvl="3" w:tplc="FC561762" w:tentative="1">
      <w:start w:val="1"/>
      <w:numFmt w:val="bullet"/>
      <w:lvlText w:val=""/>
      <w:lvlJc w:val="left"/>
      <w:pPr>
        <w:tabs>
          <w:tab w:val="num" w:pos="2880"/>
        </w:tabs>
        <w:ind w:left="2880" w:hanging="360"/>
      </w:pPr>
      <w:rPr>
        <w:rFonts w:ascii="Symbol" w:hAnsi="Symbol" w:hint="default"/>
      </w:rPr>
    </w:lvl>
    <w:lvl w:ilvl="4" w:tplc="88A8190A" w:tentative="1">
      <w:start w:val="1"/>
      <w:numFmt w:val="bullet"/>
      <w:lvlText w:val=""/>
      <w:lvlJc w:val="left"/>
      <w:pPr>
        <w:tabs>
          <w:tab w:val="num" w:pos="3600"/>
        </w:tabs>
        <w:ind w:left="3600" w:hanging="360"/>
      </w:pPr>
      <w:rPr>
        <w:rFonts w:ascii="Symbol" w:hAnsi="Symbol" w:hint="default"/>
      </w:rPr>
    </w:lvl>
    <w:lvl w:ilvl="5" w:tplc="131C746E" w:tentative="1">
      <w:start w:val="1"/>
      <w:numFmt w:val="bullet"/>
      <w:lvlText w:val=""/>
      <w:lvlJc w:val="left"/>
      <w:pPr>
        <w:tabs>
          <w:tab w:val="num" w:pos="4320"/>
        </w:tabs>
        <w:ind w:left="4320" w:hanging="360"/>
      </w:pPr>
      <w:rPr>
        <w:rFonts w:ascii="Symbol" w:hAnsi="Symbol" w:hint="default"/>
      </w:rPr>
    </w:lvl>
    <w:lvl w:ilvl="6" w:tplc="41F27528" w:tentative="1">
      <w:start w:val="1"/>
      <w:numFmt w:val="bullet"/>
      <w:lvlText w:val=""/>
      <w:lvlJc w:val="left"/>
      <w:pPr>
        <w:tabs>
          <w:tab w:val="num" w:pos="5040"/>
        </w:tabs>
        <w:ind w:left="5040" w:hanging="360"/>
      </w:pPr>
      <w:rPr>
        <w:rFonts w:ascii="Symbol" w:hAnsi="Symbol" w:hint="default"/>
      </w:rPr>
    </w:lvl>
    <w:lvl w:ilvl="7" w:tplc="13AADA48" w:tentative="1">
      <w:start w:val="1"/>
      <w:numFmt w:val="bullet"/>
      <w:lvlText w:val=""/>
      <w:lvlJc w:val="left"/>
      <w:pPr>
        <w:tabs>
          <w:tab w:val="num" w:pos="5760"/>
        </w:tabs>
        <w:ind w:left="5760" w:hanging="360"/>
      </w:pPr>
      <w:rPr>
        <w:rFonts w:ascii="Symbol" w:hAnsi="Symbol" w:hint="default"/>
      </w:rPr>
    </w:lvl>
    <w:lvl w:ilvl="8" w:tplc="B9C44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90A2C8F"/>
    <w:multiLevelType w:val="hybridMultilevel"/>
    <w:tmpl w:val="52CCCB0E"/>
    <w:lvl w:ilvl="0" w:tplc="CB70FC1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E455F"/>
    <w:multiLevelType w:val="hybridMultilevel"/>
    <w:tmpl w:val="0E90F13C"/>
    <w:lvl w:ilvl="0" w:tplc="CB70FC1A">
      <w:start w:val="1"/>
      <w:numFmt w:val="bullet"/>
      <w:lvlText w:val=""/>
      <w:lvlPicBulletId w:val="0"/>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355D7642"/>
    <w:multiLevelType w:val="hybridMultilevel"/>
    <w:tmpl w:val="2D686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A1CAF"/>
    <w:multiLevelType w:val="hybridMultilevel"/>
    <w:tmpl w:val="79AACFF2"/>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D0FF7"/>
    <w:multiLevelType w:val="hybridMultilevel"/>
    <w:tmpl w:val="700AAFE6"/>
    <w:lvl w:ilvl="0" w:tplc="CB70FC1A">
      <w:start w:val="1"/>
      <w:numFmt w:val="bullet"/>
      <w:lvlText w:val=""/>
      <w:lvlPicBulletId w:val="0"/>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3EF91C8F"/>
    <w:multiLevelType w:val="hybridMultilevel"/>
    <w:tmpl w:val="C0400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843BC4"/>
    <w:multiLevelType w:val="hybridMultilevel"/>
    <w:tmpl w:val="01D2422E"/>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0" w15:restartNumberingAfterBreak="0">
    <w:nsid w:val="4D4340F7"/>
    <w:multiLevelType w:val="hybridMultilevel"/>
    <w:tmpl w:val="088A10A4"/>
    <w:lvl w:ilvl="0" w:tplc="9F32D14E">
      <w:start w:val="1"/>
      <w:numFmt w:val="bullet"/>
      <w:lvlText w:val=""/>
      <w:lvlPicBulletId w:val="0"/>
      <w:lvlJc w:val="left"/>
      <w:pPr>
        <w:tabs>
          <w:tab w:val="num" w:pos="720"/>
        </w:tabs>
        <w:ind w:left="720" w:hanging="360"/>
      </w:pPr>
      <w:rPr>
        <w:rFonts w:ascii="Symbol" w:hAnsi="Symbol" w:hint="default"/>
      </w:rPr>
    </w:lvl>
    <w:lvl w:ilvl="1" w:tplc="2C66B5E2" w:tentative="1">
      <w:start w:val="1"/>
      <w:numFmt w:val="bullet"/>
      <w:lvlText w:val=""/>
      <w:lvlJc w:val="left"/>
      <w:pPr>
        <w:tabs>
          <w:tab w:val="num" w:pos="1440"/>
        </w:tabs>
        <w:ind w:left="1440" w:hanging="360"/>
      </w:pPr>
      <w:rPr>
        <w:rFonts w:ascii="Symbol" w:hAnsi="Symbol" w:hint="default"/>
      </w:rPr>
    </w:lvl>
    <w:lvl w:ilvl="2" w:tplc="35B6144A" w:tentative="1">
      <w:start w:val="1"/>
      <w:numFmt w:val="bullet"/>
      <w:lvlText w:val=""/>
      <w:lvlJc w:val="left"/>
      <w:pPr>
        <w:tabs>
          <w:tab w:val="num" w:pos="2160"/>
        </w:tabs>
        <w:ind w:left="2160" w:hanging="360"/>
      </w:pPr>
      <w:rPr>
        <w:rFonts w:ascii="Symbol" w:hAnsi="Symbol" w:hint="default"/>
      </w:rPr>
    </w:lvl>
    <w:lvl w:ilvl="3" w:tplc="E2381986" w:tentative="1">
      <w:start w:val="1"/>
      <w:numFmt w:val="bullet"/>
      <w:lvlText w:val=""/>
      <w:lvlJc w:val="left"/>
      <w:pPr>
        <w:tabs>
          <w:tab w:val="num" w:pos="2880"/>
        </w:tabs>
        <w:ind w:left="2880" w:hanging="360"/>
      </w:pPr>
      <w:rPr>
        <w:rFonts w:ascii="Symbol" w:hAnsi="Symbol" w:hint="default"/>
      </w:rPr>
    </w:lvl>
    <w:lvl w:ilvl="4" w:tplc="9E48A212" w:tentative="1">
      <w:start w:val="1"/>
      <w:numFmt w:val="bullet"/>
      <w:lvlText w:val=""/>
      <w:lvlJc w:val="left"/>
      <w:pPr>
        <w:tabs>
          <w:tab w:val="num" w:pos="3600"/>
        </w:tabs>
        <w:ind w:left="3600" w:hanging="360"/>
      </w:pPr>
      <w:rPr>
        <w:rFonts w:ascii="Symbol" w:hAnsi="Symbol" w:hint="default"/>
      </w:rPr>
    </w:lvl>
    <w:lvl w:ilvl="5" w:tplc="26BC6B2A" w:tentative="1">
      <w:start w:val="1"/>
      <w:numFmt w:val="bullet"/>
      <w:lvlText w:val=""/>
      <w:lvlJc w:val="left"/>
      <w:pPr>
        <w:tabs>
          <w:tab w:val="num" w:pos="4320"/>
        </w:tabs>
        <w:ind w:left="4320" w:hanging="360"/>
      </w:pPr>
      <w:rPr>
        <w:rFonts w:ascii="Symbol" w:hAnsi="Symbol" w:hint="default"/>
      </w:rPr>
    </w:lvl>
    <w:lvl w:ilvl="6" w:tplc="8D881FE6" w:tentative="1">
      <w:start w:val="1"/>
      <w:numFmt w:val="bullet"/>
      <w:lvlText w:val=""/>
      <w:lvlJc w:val="left"/>
      <w:pPr>
        <w:tabs>
          <w:tab w:val="num" w:pos="5040"/>
        </w:tabs>
        <w:ind w:left="5040" w:hanging="360"/>
      </w:pPr>
      <w:rPr>
        <w:rFonts w:ascii="Symbol" w:hAnsi="Symbol" w:hint="default"/>
      </w:rPr>
    </w:lvl>
    <w:lvl w:ilvl="7" w:tplc="205E40A6" w:tentative="1">
      <w:start w:val="1"/>
      <w:numFmt w:val="bullet"/>
      <w:lvlText w:val=""/>
      <w:lvlJc w:val="left"/>
      <w:pPr>
        <w:tabs>
          <w:tab w:val="num" w:pos="5760"/>
        </w:tabs>
        <w:ind w:left="5760" w:hanging="360"/>
      </w:pPr>
      <w:rPr>
        <w:rFonts w:ascii="Symbol" w:hAnsi="Symbol" w:hint="default"/>
      </w:rPr>
    </w:lvl>
    <w:lvl w:ilvl="8" w:tplc="6E4011E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62757BF"/>
    <w:multiLevelType w:val="hybridMultilevel"/>
    <w:tmpl w:val="4AA28394"/>
    <w:lvl w:ilvl="0" w:tplc="CB70FC1A">
      <w:start w:val="1"/>
      <w:numFmt w:val="bullet"/>
      <w:lvlText w:val=""/>
      <w:lvlPicBulletId w:val="0"/>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5E70290D"/>
    <w:multiLevelType w:val="hybridMultilevel"/>
    <w:tmpl w:val="864465FA"/>
    <w:lvl w:ilvl="0" w:tplc="CB70FC1A">
      <w:start w:val="1"/>
      <w:numFmt w:val="bullet"/>
      <w:lvlText w:val=""/>
      <w:lvlPicBulletId w:val="0"/>
      <w:lvlJc w:val="left"/>
      <w:pPr>
        <w:tabs>
          <w:tab w:val="num" w:pos="720"/>
        </w:tabs>
        <w:ind w:left="720" w:hanging="360"/>
      </w:pPr>
      <w:rPr>
        <w:rFonts w:ascii="Symbol" w:hAnsi="Symbol" w:hint="default"/>
      </w:rPr>
    </w:lvl>
    <w:lvl w:ilvl="1" w:tplc="1A267660" w:tentative="1">
      <w:start w:val="1"/>
      <w:numFmt w:val="bullet"/>
      <w:lvlText w:val=""/>
      <w:lvlJc w:val="left"/>
      <w:pPr>
        <w:tabs>
          <w:tab w:val="num" w:pos="1440"/>
        </w:tabs>
        <w:ind w:left="1440" w:hanging="360"/>
      </w:pPr>
      <w:rPr>
        <w:rFonts w:ascii="Symbol" w:hAnsi="Symbol" w:hint="default"/>
      </w:rPr>
    </w:lvl>
    <w:lvl w:ilvl="2" w:tplc="DE562010" w:tentative="1">
      <w:start w:val="1"/>
      <w:numFmt w:val="bullet"/>
      <w:lvlText w:val=""/>
      <w:lvlJc w:val="left"/>
      <w:pPr>
        <w:tabs>
          <w:tab w:val="num" w:pos="2160"/>
        </w:tabs>
        <w:ind w:left="2160" w:hanging="360"/>
      </w:pPr>
      <w:rPr>
        <w:rFonts w:ascii="Symbol" w:hAnsi="Symbol" w:hint="default"/>
      </w:rPr>
    </w:lvl>
    <w:lvl w:ilvl="3" w:tplc="6D526036" w:tentative="1">
      <w:start w:val="1"/>
      <w:numFmt w:val="bullet"/>
      <w:lvlText w:val=""/>
      <w:lvlJc w:val="left"/>
      <w:pPr>
        <w:tabs>
          <w:tab w:val="num" w:pos="2880"/>
        </w:tabs>
        <w:ind w:left="2880" w:hanging="360"/>
      </w:pPr>
      <w:rPr>
        <w:rFonts w:ascii="Symbol" w:hAnsi="Symbol" w:hint="default"/>
      </w:rPr>
    </w:lvl>
    <w:lvl w:ilvl="4" w:tplc="58FE5D4C" w:tentative="1">
      <w:start w:val="1"/>
      <w:numFmt w:val="bullet"/>
      <w:lvlText w:val=""/>
      <w:lvlJc w:val="left"/>
      <w:pPr>
        <w:tabs>
          <w:tab w:val="num" w:pos="3600"/>
        </w:tabs>
        <w:ind w:left="3600" w:hanging="360"/>
      </w:pPr>
      <w:rPr>
        <w:rFonts w:ascii="Symbol" w:hAnsi="Symbol" w:hint="default"/>
      </w:rPr>
    </w:lvl>
    <w:lvl w:ilvl="5" w:tplc="B9546556" w:tentative="1">
      <w:start w:val="1"/>
      <w:numFmt w:val="bullet"/>
      <w:lvlText w:val=""/>
      <w:lvlJc w:val="left"/>
      <w:pPr>
        <w:tabs>
          <w:tab w:val="num" w:pos="4320"/>
        </w:tabs>
        <w:ind w:left="4320" w:hanging="360"/>
      </w:pPr>
      <w:rPr>
        <w:rFonts w:ascii="Symbol" w:hAnsi="Symbol" w:hint="default"/>
      </w:rPr>
    </w:lvl>
    <w:lvl w:ilvl="6" w:tplc="F16E8C1C" w:tentative="1">
      <w:start w:val="1"/>
      <w:numFmt w:val="bullet"/>
      <w:lvlText w:val=""/>
      <w:lvlJc w:val="left"/>
      <w:pPr>
        <w:tabs>
          <w:tab w:val="num" w:pos="5040"/>
        </w:tabs>
        <w:ind w:left="5040" w:hanging="360"/>
      </w:pPr>
      <w:rPr>
        <w:rFonts w:ascii="Symbol" w:hAnsi="Symbol" w:hint="default"/>
      </w:rPr>
    </w:lvl>
    <w:lvl w:ilvl="7" w:tplc="7BE46DA2" w:tentative="1">
      <w:start w:val="1"/>
      <w:numFmt w:val="bullet"/>
      <w:lvlText w:val=""/>
      <w:lvlJc w:val="left"/>
      <w:pPr>
        <w:tabs>
          <w:tab w:val="num" w:pos="5760"/>
        </w:tabs>
        <w:ind w:left="5760" w:hanging="360"/>
      </w:pPr>
      <w:rPr>
        <w:rFonts w:ascii="Symbol" w:hAnsi="Symbol" w:hint="default"/>
      </w:rPr>
    </w:lvl>
    <w:lvl w:ilvl="8" w:tplc="4760B39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1F827E5"/>
    <w:multiLevelType w:val="hybridMultilevel"/>
    <w:tmpl w:val="620A7AA4"/>
    <w:lvl w:ilvl="0" w:tplc="CB70FC1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F1701"/>
    <w:multiLevelType w:val="multilevel"/>
    <w:tmpl w:val="6A56C8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68F978F7"/>
    <w:multiLevelType w:val="hybridMultilevel"/>
    <w:tmpl w:val="DC20705E"/>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96224"/>
    <w:multiLevelType w:val="hybridMultilevel"/>
    <w:tmpl w:val="73145E14"/>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7E39DC"/>
    <w:multiLevelType w:val="hybridMultilevel"/>
    <w:tmpl w:val="EEA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E1513"/>
    <w:multiLevelType w:val="hybridMultilevel"/>
    <w:tmpl w:val="559CD040"/>
    <w:lvl w:ilvl="0" w:tplc="CB70FC1A">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17"/>
  </w:num>
  <w:num w:numId="5">
    <w:abstractNumId w:val="5"/>
  </w:num>
  <w:num w:numId="6">
    <w:abstractNumId w:val="16"/>
  </w:num>
  <w:num w:numId="7">
    <w:abstractNumId w:val="11"/>
  </w:num>
  <w:num w:numId="8">
    <w:abstractNumId w:val="9"/>
  </w:num>
  <w:num w:numId="9">
    <w:abstractNumId w:val="0"/>
  </w:num>
  <w:num w:numId="10">
    <w:abstractNumId w:val="3"/>
  </w:num>
  <w:num w:numId="11">
    <w:abstractNumId w:val="13"/>
  </w:num>
  <w:num w:numId="12">
    <w:abstractNumId w:val="1"/>
  </w:num>
  <w:num w:numId="13">
    <w:abstractNumId w:val="6"/>
  </w:num>
  <w:num w:numId="14">
    <w:abstractNumId w:val="4"/>
  </w:num>
  <w:num w:numId="15">
    <w:abstractNumId w:val="10"/>
  </w:num>
  <w:num w:numId="16">
    <w:abstractNumId w:val="2"/>
  </w:num>
  <w:num w:numId="17">
    <w:abstractNumId w:val="1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3D"/>
    <w:rsid w:val="000B7E4B"/>
    <w:rsid w:val="001B3B5E"/>
    <w:rsid w:val="001D3FFD"/>
    <w:rsid w:val="00265E77"/>
    <w:rsid w:val="002D202E"/>
    <w:rsid w:val="00391780"/>
    <w:rsid w:val="003F27C6"/>
    <w:rsid w:val="00412F11"/>
    <w:rsid w:val="0047186D"/>
    <w:rsid w:val="0049103D"/>
    <w:rsid w:val="005115D9"/>
    <w:rsid w:val="00566210"/>
    <w:rsid w:val="005E3EF2"/>
    <w:rsid w:val="00611E0B"/>
    <w:rsid w:val="00642BD9"/>
    <w:rsid w:val="006D4877"/>
    <w:rsid w:val="006E711E"/>
    <w:rsid w:val="007818FA"/>
    <w:rsid w:val="008E1ED4"/>
    <w:rsid w:val="00AC04AA"/>
    <w:rsid w:val="00C333C1"/>
    <w:rsid w:val="00C7264D"/>
    <w:rsid w:val="00DE4C77"/>
    <w:rsid w:val="00E02EE5"/>
    <w:rsid w:val="00EB1D7E"/>
    <w:rsid w:val="00F5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6AEFD29-D2A8-4C4C-87C4-253A0C3F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B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marys</cp:lastModifiedBy>
  <cp:revision>2</cp:revision>
  <dcterms:created xsi:type="dcterms:W3CDTF">2016-02-07T16:20:00Z</dcterms:created>
  <dcterms:modified xsi:type="dcterms:W3CDTF">2016-02-07T16:20:00Z</dcterms:modified>
</cp:coreProperties>
</file>